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1BBA7" w14:textId="35CF48DD" w:rsidR="003B3B25" w:rsidRPr="00AD2618" w:rsidRDefault="00AD2618" w:rsidP="00CA43FC">
      <w:pPr>
        <w:pStyle w:val="ListParagraph"/>
        <w:rPr>
          <w:rStyle w:val="Strong"/>
          <w:rFonts w:cstheme="minorHAnsi"/>
          <w:u w:val="single"/>
        </w:rPr>
      </w:pPr>
      <w:r w:rsidRPr="00AD261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5E76FB" wp14:editId="461741C7">
                <wp:simplePos x="0" y="0"/>
                <wp:positionH relativeFrom="column">
                  <wp:posOffset>5019675</wp:posOffset>
                </wp:positionH>
                <wp:positionV relativeFrom="paragraph">
                  <wp:posOffset>41910</wp:posOffset>
                </wp:positionV>
                <wp:extent cx="1828800" cy="1828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9EB7D" w14:textId="707E53EA" w:rsidR="0041398A" w:rsidRPr="00901B77" w:rsidRDefault="0041398A" w:rsidP="0041398A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901B77">
                              <w:rPr>
                                <w:color w:val="808080" w:themeColor="background1" w:themeShade="80"/>
                              </w:rPr>
                              <w:t>2x2 Photo</w:t>
                            </w:r>
                          </w:p>
                          <w:p w14:paraId="0971DED5" w14:textId="3372DE02" w:rsidR="0041398A" w:rsidRPr="00901B77" w:rsidRDefault="00703882" w:rsidP="0041398A">
                            <w:pPr>
                              <w:jc w:val="center"/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901B77">
                              <w:rPr>
                                <w:i/>
                                <w:color w:val="808080" w:themeColor="background1" w:themeShade="80"/>
                              </w:rPr>
                              <w:t>(</w:t>
                            </w:r>
                            <w:r w:rsidR="0041398A" w:rsidRPr="00901B77">
                              <w:rPr>
                                <w:i/>
                                <w:color w:val="808080" w:themeColor="background1" w:themeShade="80"/>
                              </w:rPr>
                              <w:t>White Background</w:t>
                            </w:r>
                          </w:p>
                          <w:p w14:paraId="5C014C9F" w14:textId="58BBD28F" w:rsidR="0041398A" w:rsidRPr="00901B77" w:rsidRDefault="0041398A" w:rsidP="0041398A">
                            <w:pPr>
                              <w:jc w:val="center"/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901B77">
                              <w:rPr>
                                <w:i/>
                                <w:color w:val="808080" w:themeColor="background1" w:themeShade="80"/>
                              </w:rPr>
                              <w:t>Formal Attire</w:t>
                            </w:r>
                            <w:r w:rsidR="00703882" w:rsidRPr="00901B77">
                              <w:rPr>
                                <w:i/>
                                <w:color w:val="808080" w:themeColor="background1" w:themeShade="8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E76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5.25pt;margin-top:3.3pt;width:2in;height:2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" fillcolor="white [3201]" strokeweight=".5pt">
                <v:textbox>
                  <w:txbxContent>
                    <w:p w14:paraId="08B9EB7D" w14:textId="707E53EA" w:rsidR="0041398A" w:rsidRPr="00901B77" w:rsidRDefault="0041398A" w:rsidP="0041398A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901B77">
                        <w:rPr>
                          <w:color w:val="808080" w:themeColor="background1" w:themeShade="80"/>
                        </w:rPr>
                        <w:t>2x2 Photo</w:t>
                      </w:r>
                    </w:p>
                    <w:p w14:paraId="0971DED5" w14:textId="3372DE02" w:rsidR="0041398A" w:rsidRPr="00901B77" w:rsidRDefault="00703882" w:rsidP="0041398A">
                      <w:pPr>
                        <w:jc w:val="center"/>
                        <w:rPr>
                          <w:i/>
                          <w:color w:val="808080" w:themeColor="background1" w:themeShade="80"/>
                        </w:rPr>
                      </w:pPr>
                      <w:r w:rsidRPr="00901B77">
                        <w:rPr>
                          <w:i/>
                          <w:color w:val="808080" w:themeColor="background1" w:themeShade="80"/>
                        </w:rPr>
                        <w:t>(</w:t>
                      </w:r>
                      <w:r w:rsidR="0041398A" w:rsidRPr="00901B77">
                        <w:rPr>
                          <w:i/>
                          <w:color w:val="808080" w:themeColor="background1" w:themeShade="80"/>
                        </w:rPr>
                        <w:t>White Background</w:t>
                      </w:r>
                    </w:p>
                    <w:p w14:paraId="5C014C9F" w14:textId="58BBD28F" w:rsidR="0041398A" w:rsidRPr="00901B77" w:rsidRDefault="0041398A" w:rsidP="0041398A">
                      <w:pPr>
                        <w:jc w:val="center"/>
                        <w:rPr>
                          <w:i/>
                          <w:color w:val="808080" w:themeColor="background1" w:themeShade="80"/>
                        </w:rPr>
                      </w:pPr>
                      <w:r w:rsidRPr="00901B77">
                        <w:rPr>
                          <w:i/>
                          <w:color w:val="808080" w:themeColor="background1" w:themeShade="80"/>
                        </w:rPr>
                        <w:t>Formal Attire</w:t>
                      </w:r>
                      <w:r w:rsidR="00703882" w:rsidRPr="00901B77">
                        <w:rPr>
                          <w:i/>
                          <w:color w:val="808080" w:themeColor="background1" w:themeShade="8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4A14DF3" w14:textId="43F8AB45" w:rsidR="0041398A" w:rsidRPr="00AD2618" w:rsidRDefault="0041398A" w:rsidP="00AD2618">
      <w:pPr>
        <w:widowControl w:val="0"/>
        <w:autoSpaceDE w:val="0"/>
        <w:autoSpaceDN w:val="0"/>
        <w:adjustRightInd w:val="0"/>
        <w:rPr>
          <w:rStyle w:val="Emphasis"/>
          <w:rFonts w:cstheme="minorHAnsi"/>
          <w:b/>
          <w:i w:val="0"/>
        </w:rPr>
      </w:pPr>
    </w:p>
    <w:p w14:paraId="0B3828AA" w14:textId="3D25805F" w:rsidR="0041398A" w:rsidRPr="00AD2618" w:rsidRDefault="00901B77" w:rsidP="00AD2618">
      <w:pPr>
        <w:widowControl w:val="0"/>
        <w:tabs>
          <w:tab w:val="left" w:pos="3885"/>
        </w:tabs>
        <w:autoSpaceDE w:val="0"/>
        <w:autoSpaceDN w:val="0"/>
        <w:adjustRightInd w:val="0"/>
        <w:rPr>
          <w:rStyle w:val="Emphasis"/>
          <w:rFonts w:cstheme="minorHAnsi"/>
          <w:b/>
          <w:i w:val="0"/>
        </w:rPr>
      </w:pPr>
      <w:r w:rsidRPr="00AD2618">
        <w:rPr>
          <w:rStyle w:val="Emphasis"/>
          <w:rFonts w:cstheme="minorHAnsi"/>
          <w:b/>
          <w:i w:val="0"/>
        </w:rPr>
        <w:tab/>
      </w:r>
    </w:p>
    <w:p w14:paraId="74FBA3D2" w14:textId="4D03BCFA" w:rsidR="0041398A" w:rsidRPr="00AD2618" w:rsidRDefault="0041398A" w:rsidP="00AD2618">
      <w:pPr>
        <w:widowControl w:val="0"/>
        <w:autoSpaceDE w:val="0"/>
        <w:autoSpaceDN w:val="0"/>
        <w:adjustRightInd w:val="0"/>
        <w:rPr>
          <w:rStyle w:val="Emphasis"/>
          <w:rFonts w:cstheme="minorHAnsi"/>
          <w:b/>
          <w:i w:val="0"/>
        </w:rPr>
      </w:pPr>
    </w:p>
    <w:p w14:paraId="37A1A98F" w14:textId="05434444" w:rsidR="003B3B25" w:rsidRPr="00AD2618" w:rsidRDefault="003B3B25" w:rsidP="00AD2618">
      <w:pPr>
        <w:widowControl w:val="0"/>
        <w:autoSpaceDE w:val="0"/>
        <w:autoSpaceDN w:val="0"/>
        <w:adjustRightInd w:val="0"/>
        <w:rPr>
          <w:rStyle w:val="Emphasis"/>
          <w:rFonts w:cstheme="minorHAnsi"/>
          <w:b/>
          <w:i w:val="0"/>
          <w:iCs w:val="0"/>
        </w:rPr>
      </w:pPr>
      <w:r w:rsidRPr="00AD2618">
        <w:rPr>
          <w:rStyle w:val="Emphasis"/>
          <w:rFonts w:cstheme="minorHAnsi"/>
          <w:b/>
          <w:i w:val="0"/>
        </w:rPr>
        <w:t xml:space="preserve">Applicant Name: </w:t>
      </w:r>
      <w:r w:rsidR="00AD2618" w:rsidRPr="00AD2618">
        <w:rPr>
          <w:rStyle w:val="Emphasis"/>
          <w:rFonts w:cstheme="minorHAnsi"/>
          <w:b/>
          <w:i w:val="0"/>
        </w:rPr>
        <w:tab/>
      </w:r>
      <w:r w:rsidR="00F14A1B" w:rsidRPr="00AD2618">
        <w:rPr>
          <w:rStyle w:val="Emphasis"/>
          <w:rFonts w:cstheme="minorHAnsi"/>
          <w:b/>
          <w:i w:val="0"/>
        </w:rPr>
        <w:t xml:space="preserve"> </w:t>
      </w:r>
      <w:r w:rsidR="00BE10D6" w:rsidRPr="00AD2618">
        <w:rPr>
          <w:rStyle w:val="Emphasis"/>
          <w:rFonts w:cstheme="minorHAnsi"/>
          <w:b/>
          <w:i w:val="0"/>
        </w:rPr>
        <w:t xml:space="preserve"> </w:t>
      </w:r>
    </w:p>
    <w:p w14:paraId="569281F9" w14:textId="009E976F" w:rsidR="007133B6" w:rsidRPr="00AD2618" w:rsidRDefault="003B3B25" w:rsidP="00AD2618">
      <w:pPr>
        <w:rPr>
          <w:rStyle w:val="Emphasis"/>
          <w:rFonts w:cstheme="minorHAnsi"/>
          <w:b/>
          <w:i w:val="0"/>
        </w:rPr>
      </w:pPr>
      <w:r w:rsidRPr="00AD2618">
        <w:rPr>
          <w:rStyle w:val="Emphasis"/>
          <w:rFonts w:cstheme="minorHAnsi"/>
          <w:b/>
          <w:i w:val="0"/>
        </w:rPr>
        <w:t>Position Applied:</w:t>
      </w:r>
      <w:r w:rsidR="00AD2618" w:rsidRPr="00AD2618">
        <w:rPr>
          <w:rStyle w:val="Emphasis"/>
          <w:rFonts w:cstheme="minorHAnsi"/>
          <w:b/>
          <w:i w:val="0"/>
        </w:rPr>
        <w:tab/>
      </w:r>
    </w:p>
    <w:p w14:paraId="4FF2B3AE" w14:textId="5F242FAD" w:rsidR="00B56D4E" w:rsidRPr="00AD2618" w:rsidRDefault="007133B6" w:rsidP="00AD2618">
      <w:pPr>
        <w:rPr>
          <w:rStyle w:val="Emphasis"/>
          <w:rFonts w:cstheme="minorHAnsi"/>
          <w:b/>
          <w:i w:val="0"/>
          <w:iCs w:val="0"/>
        </w:rPr>
      </w:pPr>
      <w:r w:rsidRPr="00AD2618">
        <w:rPr>
          <w:rStyle w:val="Emphasis"/>
          <w:rFonts w:cstheme="minorHAnsi"/>
          <w:b/>
          <w:i w:val="0"/>
        </w:rPr>
        <w:t>Country Preferred:</w:t>
      </w:r>
      <w:r w:rsidR="003B3B25" w:rsidRPr="00AD2618">
        <w:rPr>
          <w:rStyle w:val="Emphasis"/>
          <w:rFonts w:cstheme="minorHAnsi"/>
          <w:b/>
          <w:i w:val="0"/>
        </w:rPr>
        <w:t xml:space="preserve">  </w:t>
      </w:r>
      <w:r w:rsidR="00AD2618" w:rsidRPr="00AD2618">
        <w:rPr>
          <w:rStyle w:val="Emphasis"/>
          <w:rFonts w:cstheme="minorHAnsi"/>
          <w:b/>
          <w:i w:val="0"/>
        </w:rPr>
        <w:tab/>
      </w:r>
      <w:r w:rsidR="000115F8" w:rsidRPr="00AD2618">
        <w:rPr>
          <w:rStyle w:val="Emphasis"/>
          <w:rFonts w:cstheme="minorHAnsi"/>
          <w:b/>
          <w:i w:val="0"/>
        </w:rPr>
        <w:t>Australia</w:t>
      </w:r>
    </w:p>
    <w:p w14:paraId="2CE40728" w14:textId="77777777" w:rsidR="00AE1983" w:rsidRPr="00AD2618" w:rsidRDefault="00AE1983" w:rsidP="00AD2618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7B9EEEE0" w14:textId="77777777" w:rsidR="00AD2618" w:rsidRPr="00AD2618" w:rsidRDefault="00AD2618" w:rsidP="00AD2618">
      <w:pPr>
        <w:widowControl w:val="0"/>
        <w:autoSpaceDE w:val="0"/>
        <w:autoSpaceDN w:val="0"/>
        <w:adjustRightInd w:val="0"/>
        <w:rPr>
          <w:rFonts w:cstheme="minorHAnsi"/>
          <w:b/>
          <w:bCs/>
          <w:u w:val="single"/>
        </w:rPr>
      </w:pPr>
    </w:p>
    <w:p w14:paraId="0919EA4C" w14:textId="77777777" w:rsidR="004D57AB" w:rsidRDefault="004D57AB" w:rsidP="004D57AB">
      <w:pPr>
        <w:widowControl w:val="0"/>
        <w:autoSpaceDE w:val="0"/>
        <w:autoSpaceDN w:val="0"/>
        <w:adjustRightInd w:val="0"/>
        <w:rPr>
          <w:rFonts w:cstheme="minorHAnsi"/>
          <w:b/>
          <w:bCs/>
          <w:u w:val="single"/>
        </w:rPr>
      </w:pPr>
      <w:r w:rsidRPr="009F7330">
        <w:rPr>
          <w:rFonts w:cstheme="minorHAnsi"/>
          <w:b/>
          <w:bCs/>
          <w:u w:val="single"/>
        </w:rPr>
        <w:t xml:space="preserve">PERSONAL INFORMATION </w:t>
      </w:r>
    </w:p>
    <w:p w14:paraId="423E2333" w14:textId="77777777" w:rsidR="004D57AB" w:rsidRPr="00EA0C46" w:rsidRDefault="004D57AB" w:rsidP="004D57AB">
      <w:pPr>
        <w:widowControl w:val="0"/>
        <w:autoSpaceDE w:val="0"/>
        <w:autoSpaceDN w:val="0"/>
        <w:adjustRightInd w:val="0"/>
        <w:rPr>
          <w:rFonts w:cstheme="minorHAns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510"/>
        <w:gridCol w:w="1710"/>
        <w:gridCol w:w="3865"/>
      </w:tblGrid>
      <w:tr w:rsidR="004D57AB" w14:paraId="1C297E9D" w14:textId="77777777" w:rsidTr="00776AB7">
        <w:tc>
          <w:tcPr>
            <w:tcW w:w="1705" w:type="dxa"/>
          </w:tcPr>
          <w:p w14:paraId="64D94134" w14:textId="77777777" w:rsidR="004D57AB" w:rsidRDefault="004D57AB" w:rsidP="00776AB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9F7330">
              <w:rPr>
                <w:rFonts w:cstheme="minorHAnsi"/>
                <w:b/>
              </w:rPr>
              <w:t>Date of Birth:</w:t>
            </w:r>
          </w:p>
        </w:tc>
        <w:tc>
          <w:tcPr>
            <w:tcW w:w="3510" w:type="dxa"/>
          </w:tcPr>
          <w:p w14:paraId="7DA75462" w14:textId="77777777" w:rsidR="004D57AB" w:rsidRPr="00EA0C46" w:rsidRDefault="004D57AB" w:rsidP="00776AB7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EA0C46">
              <w:rPr>
                <w:rFonts w:cstheme="minorHAnsi"/>
              </w:rPr>
              <w:t>Month</w:t>
            </w:r>
            <w:r>
              <w:rPr>
                <w:rFonts w:cstheme="minorHAnsi"/>
              </w:rPr>
              <w:t>-</w:t>
            </w:r>
            <w:r w:rsidRPr="00EA0C46">
              <w:rPr>
                <w:rFonts w:cstheme="minorHAnsi"/>
              </w:rPr>
              <w:t>day</w:t>
            </w:r>
            <w:r>
              <w:rPr>
                <w:rFonts w:cstheme="minorHAnsi"/>
              </w:rPr>
              <w:t>-</w:t>
            </w:r>
            <w:r w:rsidRPr="00EA0C46">
              <w:rPr>
                <w:rFonts w:cstheme="minorHAnsi"/>
              </w:rPr>
              <w:t>year</w:t>
            </w:r>
          </w:p>
        </w:tc>
        <w:tc>
          <w:tcPr>
            <w:tcW w:w="1710" w:type="dxa"/>
          </w:tcPr>
          <w:p w14:paraId="175D3468" w14:textId="77777777" w:rsidR="004D57AB" w:rsidRPr="00EA0C46" w:rsidRDefault="004D57AB" w:rsidP="00776AB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A0C46">
              <w:rPr>
                <w:rFonts w:cstheme="minorHAnsi"/>
                <w:b/>
              </w:rPr>
              <w:t>Place of Birth:</w:t>
            </w:r>
          </w:p>
        </w:tc>
        <w:tc>
          <w:tcPr>
            <w:tcW w:w="3865" w:type="dxa"/>
          </w:tcPr>
          <w:p w14:paraId="6DB0368C" w14:textId="77777777" w:rsidR="004D57AB" w:rsidRDefault="004D57AB" w:rsidP="00776AB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</w:p>
        </w:tc>
      </w:tr>
      <w:tr w:rsidR="004D57AB" w14:paraId="29F2A95D" w14:textId="77777777" w:rsidTr="00776AB7">
        <w:tc>
          <w:tcPr>
            <w:tcW w:w="1705" w:type="dxa"/>
          </w:tcPr>
          <w:p w14:paraId="7EEB1A48" w14:textId="77777777" w:rsidR="004D57AB" w:rsidRDefault="004D57AB" w:rsidP="00776AB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9F7330">
              <w:rPr>
                <w:rFonts w:cstheme="minorHAnsi"/>
                <w:b/>
              </w:rPr>
              <w:t>Age:</w:t>
            </w:r>
          </w:p>
        </w:tc>
        <w:tc>
          <w:tcPr>
            <w:tcW w:w="3510" w:type="dxa"/>
          </w:tcPr>
          <w:p w14:paraId="1C5C46C7" w14:textId="77777777" w:rsidR="004D57AB" w:rsidRDefault="004D57AB" w:rsidP="00776AB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</w:p>
        </w:tc>
        <w:tc>
          <w:tcPr>
            <w:tcW w:w="1710" w:type="dxa"/>
          </w:tcPr>
          <w:p w14:paraId="1B13F545" w14:textId="77777777" w:rsidR="004D57AB" w:rsidRPr="00EA0C46" w:rsidRDefault="004D57AB" w:rsidP="00776AB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A0C46">
              <w:rPr>
                <w:rFonts w:cstheme="minorHAnsi"/>
                <w:b/>
              </w:rPr>
              <w:t>Gender:</w:t>
            </w:r>
          </w:p>
        </w:tc>
        <w:tc>
          <w:tcPr>
            <w:tcW w:w="3865" w:type="dxa"/>
          </w:tcPr>
          <w:p w14:paraId="67B51BA6" w14:textId="77777777" w:rsidR="004D57AB" w:rsidRDefault="004D57AB" w:rsidP="00776AB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</w:p>
        </w:tc>
      </w:tr>
      <w:tr w:rsidR="004D57AB" w14:paraId="07867A1B" w14:textId="77777777" w:rsidTr="00776AB7">
        <w:tc>
          <w:tcPr>
            <w:tcW w:w="1705" w:type="dxa"/>
          </w:tcPr>
          <w:p w14:paraId="5D582A80" w14:textId="77777777" w:rsidR="004D57AB" w:rsidRDefault="004D57AB" w:rsidP="00776AB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9F7330">
              <w:rPr>
                <w:rFonts w:cstheme="minorHAnsi"/>
                <w:b/>
              </w:rPr>
              <w:t>Weight:</w:t>
            </w:r>
          </w:p>
        </w:tc>
        <w:tc>
          <w:tcPr>
            <w:tcW w:w="3510" w:type="dxa"/>
          </w:tcPr>
          <w:p w14:paraId="1A6368EA" w14:textId="77777777" w:rsidR="004D57AB" w:rsidRDefault="004D57AB" w:rsidP="00776AB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</w:p>
        </w:tc>
        <w:tc>
          <w:tcPr>
            <w:tcW w:w="1710" w:type="dxa"/>
          </w:tcPr>
          <w:p w14:paraId="72BC8882" w14:textId="77777777" w:rsidR="004D57AB" w:rsidRPr="00EA0C46" w:rsidRDefault="004D57AB" w:rsidP="00776AB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A0C46">
              <w:rPr>
                <w:rFonts w:cstheme="minorHAnsi"/>
                <w:b/>
              </w:rPr>
              <w:t>Height:</w:t>
            </w:r>
          </w:p>
        </w:tc>
        <w:tc>
          <w:tcPr>
            <w:tcW w:w="3865" w:type="dxa"/>
          </w:tcPr>
          <w:p w14:paraId="45CDE993" w14:textId="77777777" w:rsidR="004D57AB" w:rsidRDefault="004D57AB" w:rsidP="00776AB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</w:p>
        </w:tc>
      </w:tr>
      <w:tr w:rsidR="004D57AB" w14:paraId="4AE96D8F" w14:textId="77777777" w:rsidTr="00776AB7">
        <w:tc>
          <w:tcPr>
            <w:tcW w:w="1705" w:type="dxa"/>
          </w:tcPr>
          <w:p w14:paraId="4D071F25" w14:textId="77777777" w:rsidR="004D57AB" w:rsidRDefault="004D57AB" w:rsidP="00776AB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9F7330">
              <w:rPr>
                <w:rFonts w:cstheme="minorHAnsi"/>
                <w:b/>
              </w:rPr>
              <w:t>Civil Status</w:t>
            </w:r>
            <w:r w:rsidRPr="009F7330">
              <w:rPr>
                <w:rFonts w:cstheme="minorHAnsi"/>
              </w:rPr>
              <w:t>:</w:t>
            </w:r>
          </w:p>
        </w:tc>
        <w:tc>
          <w:tcPr>
            <w:tcW w:w="3510" w:type="dxa"/>
          </w:tcPr>
          <w:p w14:paraId="2542B745" w14:textId="77777777" w:rsidR="004D57AB" w:rsidRDefault="004D57AB" w:rsidP="00776AB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</w:p>
        </w:tc>
        <w:tc>
          <w:tcPr>
            <w:tcW w:w="1710" w:type="dxa"/>
          </w:tcPr>
          <w:p w14:paraId="0B7D89F7" w14:textId="77777777" w:rsidR="004D57AB" w:rsidRPr="00EA0C46" w:rsidRDefault="004D57AB" w:rsidP="00776AB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A0C46">
              <w:rPr>
                <w:rFonts w:cstheme="minorHAnsi"/>
                <w:b/>
              </w:rPr>
              <w:t>Religion:</w:t>
            </w:r>
          </w:p>
        </w:tc>
        <w:tc>
          <w:tcPr>
            <w:tcW w:w="3865" w:type="dxa"/>
          </w:tcPr>
          <w:p w14:paraId="6A228F89" w14:textId="77777777" w:rsidR="004D57AB" w:rsidRDefault="004D57AB" w:rsidP="00776AB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</w:p>
        </w:tc>
      </w:tr>
    </w:tbl>
    <w:p w14:paraId="781CEB46" w14:textId="77777777" w:rsidR="004D57AB" w:rsidRPr="009F7330" w:rsidRDefault="004D57AB" w:rsidP="004D57AB">
      <w:pPr>
        <w:pStyle w:val="NoSpacing"/>
        <w:jc w:val="left"/>
        <w:rPr>
          <w:rFonts w:asciiTheme="minorHAnsi" w:hAnsiTheme="minorHAnsi" w:cstheme="minorHAnsi"/>
        </w:rPr>
      </w:pPr>
    </w:p>
    <w:p w14:paraId="087AE4F4" w14:textId="77777777" w:rsidR="004D57AB" w:rsidRPr="00EA0C46" w:rsidRDefault="004D57AB" w:rsidP="004D57AB">
      <w:pPr>
        <w:widowControl w:val="0"/>
        <w:autoSpaceDE w:val="0"/>
        <w:autoSpaceDN w:val="0"/>
        <w:adjustRightInd w:val="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PASSPORT DETAILS</w:t>
      </w:r>
    </w:p>
    <w:p w14:paraId="6DAE1651" w14:textId="77777777" w:rsidR="004D57AB" w:rsidRDefault="004D57AB" w:rsidP="004D57AB">
      <w:pPr>
        <w:pStyle w:val="NoSpacing"/>
        <w:jc w:val="left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510"/>
        <w:gridCol w:w="1710"/>
        <w:gridCol w:w="3865"/>
      </w:tblGrid>
      <w:tr w:rsidR="004D57AB" w14:paraId="00A4AB82" w14:textId="77777777" w:rsidTr="00776AB7">
        <w:tc>
          <w:tcPr>
            <w:tcW w:w="1705" w:type="dxa"/>
          </w:tcPr>
          <w:p w14:paraId="4A9B0BAC" w14:textId="77777777" w:rsidR="004D57AB" w:rsidRDefault="004D57AB" w:rsidP="00776AB7">
            <w:pPr>
              <w:pStyle w:val="NoSpacing"/>
              <w:jc w:val="left"/>
              <w:rPr>
                <w:rFonts w:asciiTheme="minorHAnsi" w:hAnsiTheme="minorHAnsi" w:cstheme="minorHAnsi"/>
                <w:b/>
              </w:rPr>
            </w:pPr>
            <w:r w:rsidRPr="009F7330">
              <w:rPr>
                <w:rFonts w:asciiTheme="minorHAnsi" w:hAnsiTheme="minorHAnsi" w:cstheme="minorHAnsi"/>
                <w:b/>
              </w:rPr>
              <w:t>Passport No:</w:t>
            </w:r>
          </w:p>
        </w:tc>
        <w:tc>
          <w:tcPr>
            <w:tcW w:w="3510" w:type="dxa"/>
          </w:tcPr>
          <w:p w14:paraId="391BB534" w14:textId="77777777" w:rsidR="004D57AB" w:rsidRDefault="004D57AB" w:rsidP="00776AB7">
            <w:pPr>
              <w:pStyle w:val="NoSpacing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14:paraId="77035F0F" w14:textId="77777777" w:rsidR="004D57AB" w:rsidRDefault="004D57AB" w:rsidP="00776AB7">
            <w:pPr>
              <w:pStyle w:val="NoSpacing"/>
              <w:jc w:val="left"/>
              <w:rPr>
                <w:rFonts w:asciiTheme="minorHAnsi" w:hAnsiTheme="minorHAnsi" w:cstheme="minorHAnsi"/>
                <w:b/>
              </w:rPr>
            </w:pPr>
            <w:r w:rsidRPr="009F7330">
              <w:rPr>
                <w:rFonts w:asciiTheme="minorHAnsi" w:hAnsiTheme="minorHAnsi" w:cstheme="minorHAnsi"/>
                <w:b/>
              </w:rPr>
              <w:t>Place of Issue:</w:t>
            </w:r>
          </w:p>
        </w:tc>
        <w:tc>
          <w:tcPr>
            <w:tcW w:w="3865" w:type="dxa"/>
          </w:tcPr>
          <w:p w14:paraId="5762B41D" w14:textId="77777777" w:rsidR="004D57AB" w:rsidRDefault="004D57AB" w:rsidP="00776AB7">
            <w:pPr>
              <w:pStyle w:val="NoSpacing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4D57AB" w14:paraId="1224A8C6" w14:textId="77777777" w:rsidTr="00776AB7">
        <w:tc>
          <w:tcPr>
            <w:tcW w:w="1705" w:type="dxa"/>
          </w:tcPr>
          <w:p w14:paraId="48544E14" w14:textId="77777777" w:rsidR="004D57AB" w:rsidRDefault="004D57AB" w:rsidP="00776AB7">
            <w:pPr>
              <w:pStyle w:val="NoSpacing"/>
              <w:jc w:val="left"/>
              <w:rPr>
                <w:rFonts w:asciiTheme="minorHAnsi" w:hAnsiTheme="minorHAnsi" w:cstheme="minorHAnsi"/>
                <w:b/>
              </w:rPr>
            </w:pPr>
            <w:r w:rsidRPr="009F7330">
              <w:rPr>
                <w:rFonts w:asciiTheme="minorHAnsi" w:hAnsiTheme="minorHAnsi" w:cstheme="minorHAnsi"/>
                <w:b/>
              </w:rPr>
              <w:t xml:space="preserve">Issue </w:t>
            </w:r>
            <w:r>
              <w:rPr>
                <w:rFonts w:asciiTheme="minorHAnsi" w:hAnsiTheme="minorHAnsi" w:cstheme="minorHAnsi"/>
                <w:b/>
              </w:rPr>
              <w:t>D</w:t>
            </w:r>
            <w:r w:rsidRPr="009F7330">
              <w:rPr>
                <w:rFonts w:asciiTheme="minorHAnsi" w:hAnsiTheme="minorHAnsi" w:cstheme="minorHAnsi"/>
                <w:b/>
              </w:rPr>
              <w:t>ate:</w:t>
            </w:r>
          </w:p>
        </w:tc>
        <w:tc>
          <w:tcPr>
            <w:tcW w:w="3510" w:type="dxa"/>
          </w:tcPr>
          <w:p w14:paraId="6544236A" w14:textId="77777777" w:rsidR="004D57AB" w:rsidRDefault="004D57AB" w:rsidP="00776AB7">
            <w:pPr>
              <w:pStyle w:val="NoSpacing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14:paraId="020F9020" w14:textId="77777777" w:rsidR="004D57AB" w:rsidRDefault="004D57AB" w:rsidP="00776AB7">
            <w:pPr>
              <w:pStyle w:val="NoSpacing"/>
              <w:jc w:val="left"/>
              <w:rPr>
                <w:rFonts w:asciiTheme="minorHAnsi" w:hAnsiTheme="minorHAnsi" w:cstheme="minorHAnsi"/>
                <w:b/>
              </w:rPr>
            </w:pPr>
            <w:r w:rsidRPr="009F7330">
              <w:rPr>
                <w:rFonts w:asciiTheme="minorHAnsi" w:hAnsiTheme="minorHAnsi" w:cstheme="minorHAnsi"/>
                <w:b/>
              </w:rPr>
              <w:t>Expiry Date:</w:t>
            </w:r>
          </w:p>
        </w:tc>
        <w:tc>
          <w:tcPr>
            <w:tcW w:w="3865" w:type="dxa"/>
          </w:tcPr>
          <w:p w14:paraId="2A18BD58" w14:textId="77777777" w:rsidR="004D57AB" w:rsidRDefault="004D57AB" w:rsidP="00776AB7">
            <w:pPr>
              <w:pStyle w:val="NoSpacing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236B6935" w14:textId="77777777" w:rsidR="004D57AB" w:rsidRPr="009F7330" w:rsidRDefault="004D57AB" w:rsidP="004D57AB">
      <w:pPr>
        <w:pStyle w:val="NoSpacing"/>
        <w:jc w:val="left"/>
        <w:rPr>
          <w:rFonts w:asciiTheme="minorHAnsi" w:hAnsiTheme="minorHAnsi" w:cstheme="minorHAnsi"/>
        </w:rPr>
      </w:pPr>
    </w:p>
    <w:p w14:paraId="6AAFCF59" w14:textId="77777777" w:rsidR="004D57AB" w:rsidRPr="009F7330" w:rsidRDefault="004D57AB" w:rsidP="004D57AB">
      <w:pPr>
        <w:pStyle w:val="NoSpacing"/>
        <w:jc w:val="left"/>
        <w:rPr>
          <w:rFonts w:asciiTheme="minorHAnsi" w:hAnsiTheme="minorHAnsi" w:cstheme="minorHAnsi"/>
          <w:b/>
          <w:u w:val="single"/>
        </w:rPr>
      </w:pPr>
      <w:r w:rsidRPr="009F7330">
        <w:rPr>
          <w:rFonts w:asciiTheme="minorHAnsi" w:hAnsiTheme="minorHAnsi" w:cstheme="minorHAnsi"/>
          <w:b/>
          <w:u w:val="single"/>
        </w:rPr>
        <w:t>EDUCATIONAL INFORMATION:</w:t>
      </w:r>
    </w:p>
    <w:p w14:paraId="75B272E7" w14:textId="77777777" w:rsidR="004D57AB" w:rsidRPr="009F7330" w:rsidRDefault="004D57AB" w:rsidP="004D57AB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435"/>
        <w:gridCol w:w="1800"/>
        <w:gridCol w:w="4566"/>
        <w:gridCol w:w="3084"/>
      </w:tblGrid>
      <w:tr w:rsidR="004D57AB" w:rsidRPr="009F7330" w14:paraId="4C20F718" w14:textId="77777777" w:rsidTr="00776AB7">
        <w:trPr>
          <w:trHeight w:val="197"/>
        </w:trPr>
        <w:tc>
          <w:tcPr>
            <w:tcW w:w="1435" w:type="dxa"/>
          </w:tcPr>
          <w:p w14:paraId="59EF057F" w14:textId="77777777" w:rsidR="004D57AB" w:rsidRPr="009F7330" w:rsidRDefault="004D57AB" w:rsidP="00776AB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F7330">
              <w:rPr>
                <w:rFonts w:asciiTheme="minorHAnsi" w:hAnsiTheme="minorHAnsi" w:cstheme="minorHAnsi"/>
                <w:b/>
              </w:rPr>
              <w:t>Education</w:t>
            </w:r>
          </w:p>
        </w:tc>
        <w:tc>
          <w:tcPr>
            <w:tcW w:w="1800" w:type="dxa"/>
          </w:tcPr>
          <w:p w14:paraId="41B2C376" w14:textId="77777777" w:rsidR="004D57AB" w:rsidRPr="009F7330" w:rsidRDefault="004D57AB" w:rsidP="00776AB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F7330">
              <w:rPr>
                <w:rFonts w:asciiTheme="minorHAnsi" w:hAnsiTheme="minorHAnsi" w:cstheme="minorHAnsi"/>
                <w:b/>
              </w:rPr>
              <w:t>Inclusive Year/s Attended</w:t>
            </w:r>
          </w:p>
        </w:tc>
        <w:tc>
          <w:tcPr>
            <w:tcW w:w="4566" w:type="dxa"/>
          </w:tcPr>
          <w:p w14:paraId="0201560B" w14:textId="77777777" w:rsidR="004D57AB" w:rsidRPr="009F7330" w:rsidRDefault="004D57AB" w:rsidP="00776AB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F7330">
              <w:rPr>
                <w:rFonts w:asciiTheme="minorHAnsi" w:hAnsiTheme="minorHAnsi" w:cstheme="minorHAnsi"/>
                <w:b/>
              </w:rPr>
              <w:t>Name of School/College &amp; Address</w:t>
            </w:r>
          </w:p>
        </w:tc>
        <w:tc>
          <w:tcPr>
            <w:tcW w:w="3084" w:type="dxa"/>
          </w:tcPr>
          <w:p w14:paraId="084EA51D" w14:textId="77777777" w:rsidR="004D57AB" w:rsidRPr="009F7330" w:rsidRDefault="004D57AB" w:rsidP="00776AB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F7330">
              <w:rPr>
                <w:rFonts w:asciiTheme="minorHAnsi" w:hAnsiTheme="minorHAnsi" w:cstheme="minorHAnsi"/>
                <w:b/>
              </w:rPr>
              <w:t>Course</w:t>
            </w:r>
          </w:p>
        </w:tc>
      </w:tr>
      <w:tr w:rsidR="004D57AB" w:rsidRPr="009F7330" w14:paraId="16014C89" w14:textId="77777777" w:rsidTr="00776AB7">
        <w:trPr>
          <w:trHeight w:val="98"/>
        </w:trPr>
        <w:tc>
          <w:tcPr>
            <w:tcW w:w="1435" w:type="dxa"/>
          </w:tcPr>
          <w:p w14:paraId="27B42EF9" w14:textId="77777777" w:rsidR="004D57AB" w:rsidRPr="009F7330" w:rsidRDefault="004D57AB" w:rsidP="00776AB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F7330">
              <w:rPr>
                <w:rFonts w:asciiTheme="minorHAnsi" w:hAnsiTheme="minorHAnsi" w:cstheme="minorHAnsi"/>
                <w:b/>
              </w:rPr>
              <w:t>College</w:t>
            </w:r>
          </w:p>
        </w:tc>
        <w:tc>
          <w:tcPr>
            <w:tcW w:w="1800" w:type="dxa"/>
          </w:tcPr>
          <w:p w14:paraId="467ADA27" w14:textId="77777777" w:rsidR="004D57AB" w:rsidRPr="009F7330" w:rsidRDefault="004D57AB" w:rsidP="00776AB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Month-year</w:t>
            </w:r>
            <w:r w:rsidRPr="009F7330">
              <w:rPr>
                <w:rFonts w:asciiTheme="minorHAnsi" w:hAnsiTheme="minorHAnsi" w:cstheme="minorHAnsi"/>
              </w:rPr>
              <w:t xml:space="preserve"> to </w:t>
            </w:r>
            <w:r>
              <w:rPr>
                <w:rFonts w:asciiTheme="minorHAnsi" w:hAnsiTheme="minorHAnsi" w:cstheme="minorHAnsi"/>
              </w:rPr>
              <w:t>Month-year</w:t>
            </w:r>
          </w:p>
        </w:tc>
        <w:tc>
          <w:tcPr>
            <w:tcW w:w="4566" w:type="dxa"/>
          </w:tcPr>
          <w:p w14:paraId="720FDFE2" w14:textId="77777777" w:rsidR="004D57AB" w:rsidRPr="009F7330" w:rsidRDefault="004D57AB" w:rsidP="00776AB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084" w:type="dxa"/>
          </w:tcPr>
          <w:p w14:paraId="660CD982" w14:textId="77777777" w:rsidR="004D57AB" w:rsidRPr="009F7330" w:rsidRDefault="004D57AB" w:rsidP="00776AB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D57AB" w:rsidRPr="009F7330" w14:paraId="17A29BB5" w14:textId="77777777" w:rsidTr="00776AB7">
        <w:trPr>
          <w:trHeight w:val="70"/>
        </w:trPr>
        <w:tc>
          <w:tcPr>
            <w:tcW w:w="1435" w:type="dxa"/>
          </w:tcPr>
          <w:p w14:paraId="4AE1E45B" w14:textId="77777777" w:rsidR="004D57AB" w:rsidRPr="009F7330" w:rsidRDefault="004D57AB" w:rsidP="00776AB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F7330">
              <w:rPr>
                <w:rFonts w:asciiTheme="minorHAnsi" w:hAnsiTheme="minorHAnsi" w:cstheme="minorHAnsi"/>
                <w:b/>
              </w:rPr>
              <w:t>Vocational</w:t>
            </w:r>
          </w:p>
        </w:tc>
        <w:tc>
          <w:tcPr>
            <w:tcW w:w="1800" w:type="dxa"/>
          </w:tcPr>
          <w:p w14:paraId="570266ED" w14:textId="77777777" w:rsidR="004D57AB" w:rsidRPr="009F7330" w:rsidRDefault="004D57AB" w:rsidP="00776AB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Month-year</w:t>
            </w:r>
            <w:r w:rsidRPr="009F7330">
              <w:rPr>
                <w:rFonts w:asciiTheme="minorHAnsi" w:hAnsiTheme="minorHAnsi" w:cstheme="minorHAnsi"/>
              </w:rPr>
              <w:t xml:space="preserve"> to </w:t>
            </w:r>
            <w:r>
              <w:rPr>
                <w:rFonts w:asciiTheme="minorHAnsi" w:hAnsiTheme="minorHAnsi" w:cstheme="minorHAnsi"/>
              </w:rPr>
              <w:t>Month-year</w:t>
            </w:r>
          </w:p>
        </w:tc>
        <w:tc>
          <w:tcPr>
            <w:tcW w:w="4566" w:type="dxa"/>
          </w:tcPr>
          <w:p w14:paraId="12337335" w14:textId="77777777" w:rsidR="004D57AB" w:rsidRPr="009F7330" w:rsidRDefault="004D57AB" w:rsidP="00776AB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084" w:type="dxa"/>
          </w:tcPr>
          <w:p w14:paraId="5AD77B50" w14:textId="77777777" w:rsidR="004D57AB" w:rsidRPr="009F7330" w:rsidRDefault="004D57AB" w:rsidP="00776AB7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D57AB" w:rsidRPr="009F7330" w14:paraId="0F679DA3" w14:textId="77777777" w:rsidTr="00776AB7">
        <w:trPr>
          <w:trHeight w:val="70"/>
        </w:trPr>
        <w:tc>
          <w:tcPr>
            <w:tcW w:w="1435" w:type="dxa"/>
          </w:tcPr>
          <w:p w14:paraId="543C3AF4" w14:textId="77777777" w:rsidR="004D57AB" w:rsidRPr="009F7330" w:rsidRDefault="004D57AB" w:rsidP="00776AB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F7330">
              <w:rPr>
                <w:rFonts w:asciiTheme="minorHAnsi" w:hAnsiTheme="minorHAnsi" w:cstheme="minorHAnsi"/>
                <w:b/>
              </w:rPr>
              <w:t>High School</w:t>
            </w:r>
          </w:p>
        </w:tc>
        <w:tc>
          <w:tcPr>
            <w:tcW w:w="1800" w:type="dxa"/>
          </w:tcPr>
          <w:p w14:paraId="25AE986E" w14:textId="77777777" w:rsidR="004D57AB" w:rsidRPr="009F7330" w:rsidRDefault="004D57AB" w:rsidP="00776AB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Month-year</w:t>
            </w:r>
            <w:r w:rsidRPr="009F7330">
              <w:rPr>
                <w:rFonts w:asciiTheme="minorHAnsi" w:hAnsiTheme="minorHAnsi" w:cstheme="minorHAnsi"/>
              </w:rPr>
              <w:t xml:space="preserve"> to </w:t>
            </w:r>
            <w:r>
              <w:rPr>
                <w:rFonts w:asciiTheme="minorHAnsi" w:hAnsiTheme="minorHAnsi" w:cstheme="minorHAnsi"/>
              </w:rPr>
              <w:t>Month-year</w:t>
            </w:r>
          </w:p>
        </w:tc>
        <w:tc>
          <w:tcPr>
            <w:tcW w:w="4566" w:type="dxa"/>
          </w:tcPr>
          <w:p w14:paraId="361A7C1E" w14:textId="77777777" w:rsidR="004D57AB" w:rsidRPr="009F7330" w:rsidRDefault="004D57AB" w:rsidP="00776AB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084" w:type="dxa"/>
          </w:tcPr>
          <w:p w14:paraId="311861AB" w14:textId="77777777" w:rsidR="004D57AB" w:rsidRPr="009F7330" w:rsidRDefault="004D57AB" w:rsidP="00776AB7">
            <w:pPr>
              <w:pStyle w:val="NoSpacing"/>
              <w:rPr>
                <w:rFonts w:asciiTheme="minorHAnsi" w:hAnsiTheme="minorHAnsi" w:cstheme="minorHAnsi"/>
              </w:rPr>
            </w:pPr>
            <w:r w:rsidRPr="009F7330">
              <w:rPr>
                <w:rFonts w:asciiTheme="minorHAnsi" w:hAnsiTheme="minorHAnsi" w:cstheme="minorHAnsi"/>
              </w:rPr>
              <w:t>Secondary</w:t>
            </w:r>
          </w:p>
        </w:tc>
      </w:tr>
      <w:tr w:rsidR="004D57AB" w:rsidRPr="009F7330" w14:paraId="04ECA860" w14:textId="77777777" w:rsidTr="00776AB7">
        <w:trPr>
          <w:trHeight w:val="70"/>
        </w:trPr>
        <w:tc>
          <w:tcPr>
            <w:tcW w:w="1435" w:type="dxa"/>
          </w:tcPr>
          <w:p w14:paraId="151738C1" w14:textId="77777777" w:rsidR="004D57AB" w:rsidRPr="009F7330" w:rsidRDefault="004D57AB" w:rsidP="00776AB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F7330">
              <w:rPr>
                <w:rFonts w:asciiTheme="minorHAnsi" w:hAnsiTheme="minorHAnsi" w:cstheme="minorHAnsi"/>
                <w:b/>
              </w:rPr>
              <w:t>Elementary</w:t>
            </w:r>
          </w:p>
        </w:tc>
        <w:tc>
          <w:tcPr>
            <w:tcW w:w="1800" w:type="dxa"/>
          </w:tcPr>
          <w:p w14:paraId="36E902FB" w14:textId="77777777" w:rsidR="004D57AB" w:rsidRPr="009F7330" w:rsidRDefault="004D57AB" w:rsidP="00776AB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Month-year</w:t>
            </w:r>
            <w:r w:rsidRPr="009F7330">
              <w:rPr>
                <w:rFonts w:asciiTheme="minorHAnsi" w:hAnsiTheme="minorHAnsi" w:cstheme="minorHAnsi"/>
              </w:rPr>
              <w:t xml:space="preserve"> to </w:t>
            </w:r>
            <w:r>
              <w:rPr>
                <w:rFonts w:asciiTheme="minorHAnsi" w:hAnsiTheme="minorHAnsi" w:cstheme="minorHAnsi"/>
              </w:rPr>
              <w:t>Month-year</w:t>
            </w:r>
          </w:p>
        </w:tc>
        <w:tc>
          <w:tcPr>
            <w:tcW w:w="4566" w:type="dxa"/>
          </w:tcPr>
          <w:p w14:paraId="242419DF" w14:textId="77777777" w:rsidR="004D57AB" w:rsidRPr="009F7330" w:rsidRDefault="004D57AB" w:rsidP="00776AB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084" w:type="dxa"/>
          </w:tcPr>
          <w:p w14:paraId="18014CD1" w14:textId="77777777" w:rsidR="004D57AB" w:rsidRPr="009F7330" w:rsidRDefault="004D57AB" w:rsidP="00776AB7">
            <w:pPr>
              <w:pStyle w:val="NoSpacing"/>
              <w:rPr>
                <w:rFonts w:asciiTheme="minorHAnsi" w:hAnsiTheme="minorHAnsi" w:cstheme="minorHAnsi"/>
              </w:rPr>
            </w:pPr>
            <w:r w:rsidRPr="009F7330">
              <w:rPr>
                <w:rFonts w:asciiTheme="minorHAnsi" w:hAnsiTheme="minorHAnsi" w:cstheme="minorHAnsi"/>
              </w:rPr>
              <w:t>Primary</w:t>
            </w:r>
          </w:p>
        </w:tc>
      </w:tr>
    </w:tbl>
    <w:p w14:paraId="06041211" w14:textId="77777777" w:rsidR="004D57AB" w:rsidRPr="009F7330" w:rsidRDefault="004D57AB" w:rsidP="004D57AB">
      <w:pPr>
        <w:tabs>
          <w:tab w:val="left" w:pos="720"/>
        </w:tabs>
        <w:rPr>
          <w:rFonts w:cstheme="minorHAnsi"/>
          <w:b/>
          <w:u w:val="single"/>
        </w:rPr>
      </w:pPr>
    </w:p>
    <w:p w14:paraId="73EE7CFC" w14:textId="719B317B" w:rsidR="00C65776" w:rsidRDefault="00C65776" w:rsidP="00AD2618">
      <w:pPr>
        <w:tabs>
          <w:tab w:val="left" w:pos="720"/>
        </w:tabs>
        <w:ind w:left="720" w:hanging="720"/>
        <w:rPr>
          <w:rFonts w:cstheme="minorHAnsi"/>
          <w:b/>
          <w:u w:val="single"/>
        </w:rPr>
      </w:pPr>
      <w:r w:rsidRPr="00AD2618">
        <w:rPr>
          <w:rFonts w:cstheme="minorHAnsi"/>
          <w:b/>
          <w:u w:val="single"/>
        </w:rPr>
        <w:t>SUMMARY OF DUTIES</w:t>
      </w:r>
      <w:r w:rsidR="00AD2618">
        <w:rPr>
          <w:rFonts w:cstheme="minorHAnsi"/>
          <w:b/>
          <w:u w:val="single"/>
        </w:rPr>
        <w:t>:</w:t>
      </w:r>
    </w:p>
    <w:p w14:paraId="093B29BC" w14:textId="77777777" w:rsidR="00AD2618" w:rsidRPr="00AD2618" w:rsidRDefault="00AD2618" w:rsidP="00AD2618">
      <w:pPr>
        <w:tabs>
          <w:tab w:val="left" w:pos="720"/>
        </w:tabs>
        <w:ind w:left="720" w:hanging="720"/>
        <w:rPr>
          <w:rFonts w:cstheme="minorHAnsi"/>
          <w:b/>
          <w:u w:val="single"/>
        </w:rPr>
      </w:pPr>
    </w:p>
    <w:p w14:paraId="1F3DC03E" w14:textId="77777777" w:rsidR="00C65776" w:rsidRPr="00AD2618" w:rsidRDefault="00C65776" w:rsidP="00F94EB6">
      <w:pPr>
        <w:pStyle w:val="ListParagraph"/>
        <w:numPr>
          <w:ilvl w:val="0"/>
          <w:numId w:val="24"/>
        </w:numPr>
        <w:ind w:left="1080"/>
        <w:rPr>
          <w:rFonts w:cstheme="minorHAnsi"/>
        </w:rPr>
      </w:pPr>
    </w:p>
    <w:p w14:paraId="1F04C532" w14:textId="77777777" w:rsidR="00C65776" w:rsidRPr="00AD2618" w:rsidRDefault="00C65776" w:rsidP="00F94EB6">
      <w:pPr>
        <w:pStyle w:val="ListParagraph"/>
        <w:numPr>
          <w:ilvl w:val="0"/>
          <w:numId w:val="24"/>
        </w:numPr>
        <w:ind w:left="1080"/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150DCB42" w14:textId="77777777" w:rsidR="00C65776" w:rsidRPr="00AD2618" w:rsidRDefault="00C65776" w:rsidP="00F94EB6">
      <w:pPr>
        <w:pStyle w:val="ListParagraph"/>
        <w:numPr>
          <w:ilvl w:val="0"/>
          <w:numId w:val="24"/>
        </w:numPr>
        <w:ind w:left="1080"/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4D3B7061" w14:textId="77777777" w:rsidR="00C65776" w:rsidRPr="00AD2618" w:rsidRDefault="00C65776" w:rsidP="00F94EB6">
      <w:pPr>
        <w:pStyle w:val="ListParagraph"/>
        <w:numPr>
          <w:ilvl w:val="0"/>
          <w:numId w:val="24"/>
        </w:numPr>
        <w:ind w:left="1080"/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7C530510" w14:textId="77777777" w:rsidR="00C65776" w:rsidRPr="00AD2618" w:rsidRDefault="00C65776" w:rsidP="00F94EB6">
      <w:pPr>
        <w:pStyle w:val="ListParagraph"/>
        <w:numPr>
          <w:ilvl w:val="0"/>
          <w:numId w:val="24"/>
        </w:numPr>
        <w:ind w:left="1080"/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17F63020" w14:textId="77777777" w:rsidR="00C65776" w:rsidRPr="00AD2618" w:rsidRDefault="00C65776" w:rsidP="00F94EB6">
      <w:pPr>
        <w:pStyle w:val="ListParagraph"/>
        <w:numPr>
          <w:ilvl w:val="0"/>
          <w:numId w:val="24"/>
        </w:numPr>
        <w:ind w:left="1080"/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5AA0F219" w14:textId="77777777" w:rsidR="00C65776" w:rsidRPr="00AD2618" w:rsidRDefault="00C65776" w:rsidP="00F94EB6">
      <w:pPr>
        <w:pStyle w:val="ListParagraph"/>
        <w:numPr>
          <w:ilvl w:val="0"/>
          <w:numId w:val="24"/>
        </w:numPr>
        <w:ind w:left="1080"/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6B7484F1" w14:textId="77777777" w:rsidR="00C65776" w:rsidRPr="00AD2618" w:rsidRDefault="00C65776" w:rsidP="00F94EB6">
      <w:pPr>
        <w:pStyle w:val="ListParagraph"/>
        <w:numPr>
          <w:ilvl w:val="0"/>
          <w:numId w:val="24"/>
        </w:numPr>
        <w:ind w:left="1080"/>
        <w:rPr>
          <w:rFonts w:cstheme="minorHAnsi"/>
        </w:rPr>
      </w:pPr>
      <w:r w:rsidRPr="00AD2618">
        <w:rPr>
          <w:rFonts w:cstheme="minorHAnsi"/>
        </w:rPr>
        <w:lastRenderedPageBreak/>
        <w:t xml:space="preserve"> </w:t>
      </w:r>
    </w:p>
    <w:p w14:paraId="701D05E9" w14:textId="77777777" w:rsidR="00C65776" w:rsidRPr="00AD2618" w:rsidRDefault="00C65776" w:rsidP="00F94EB6">
      <w:pPr>
        <w:pStyle w:val="ListParagraph"/>
        <w:numPr>
          <w:ilvl w:val="0"/>
          <w:numId w:val="24"/>
        </w:numPr>
        <w:ind w:left="1080"/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2478BF4C" w14:textId="77777777" w:rsidR="00C65776" w:rsidRPr="00AD2618" w:rsidRDefault="00C65776" w:rsidP="00F94EB6">
      <w:pPr>
        <w:pStyle w:val="ListParagraph"/>
        <w:numPr>
          <w:ilvl w:val="0"/>
          <w:numId w:val="24"/>
        </w:numPr>
        <w:ind w:left="1080"/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474F7FA1" w14:textId="77777777" w:rsidR="00C65776" w:rsidRPr="00AD2618" w:rsidRDefault="00C65776" w:rsidP="00F94EB6">
      <w:pPr>
        <w:pStyle w:val="ListParagraph"/>
        <w:numPr>
          <w:ilvl w:val="0"/>
          <w:numId w:val="24"/>
        </w:numPr>
        <w:ind w:left="1080"/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4FE02618" w14:textId="77777777" w:rsidR="00C65776" w:rsidRPr="00AD2618" w:rsidRDefault="00C65776" w:rsidP="00F94EB6">
      <w:pPr>
        <w:pStyle w:val="ListParagraph"/>
        <w:numPr>
          <w:ilvl w:val="0"/>
          <w:numId w:val="24"/>
        </w:numPr>
        <w:ind w:left="1080"/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1A9415F8" w14:textId="6CA43F3C" w:rsidR="00C65776" w:rsidRPr="00AD2618" w:rsidRDefault="00C65776" w:rsidP="00F94EB6">
      <w:pPr>
        <w:pStyle w:val="ListParagraph"/>
        <w:numPr>
          <w:ilvl w:val="0"/>
          <w:numId w:val="24"/>
        </w:numPr>
        <w:ind w:left="1080"/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3E1B7A86" w14:textId="77777777" w:rsidR="00C65776" w:rsidRPr="00AD2618" w:rsidRDefault="00C65776" w:rsidP="00F94EB6">
      <w:pPr>
        <w:pStyle w:val="ListParagraph"/>
        <w:numPr>
          <w:ilvl w:val="0"/>
          <w:numId w:val="24"/>
        </w:numPr>
        <w:ind w:left="1080"/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3F383FB2" w14:textId="77777777" w:rsidR="00C65776" w:rsidRPr="00AD2618" w:rsidRDefault="00C65776" w:rsidP="00F94EB6">
      <w:pPr>
        <w:pStyle w:val="ListParagraph"/>
        <w:numPr>
          <w:ilvl w:val="0"/>
          <w:numId w:val="24"/>
        </w:numPr>
        <w:ind w:left="1080"/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4170E5C9" w14:textId="64137644" w:rsidR="00AD2618" w:rsidRDefault="00C65776" w:rsidP="00F94EB6">
      <w:pPr>
        <w:pStyle w:val="ListParagraph"/>
        <w:numPr>
          <w:ilvl w:val="0"/>
          <w:numId w:val="24"/>
        </w:numPr>
        <w:ind w:left="1080"/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59ACEACA" w14:textId="77777777" w:rsidR="00AD2618" w:rsidRPr="00AD2618" w:rsidRDefault="00AD2618" w:rsidP="00F94EB6">
      <w:pPr>
        <w:pStyle w:val="ListParagraph"/>
        <w:numPr>
          <w:ilvl w:val="0"/>
          <w:numId w:val="24"/>
        </w:numPr>
        <w:ind w:left="1080"/>
        <w:rPr>
          <w:rFonts w:cstheme="minorHAnsi"/>
        </w:rPr>
      </w:pPr>
    </w:p>
    <w:p w14:paraId="7FD5D980" w14:textId="77777777" w:rsidR="00C65776" w:rsidRPr="00AD2618" w:rsidRDefault="00C65776" w:rsidP="00F94EB6">
      <w:pPr>
        <w:tabs>
          <w:tab w:val="left" w:pos="900"/>
        </w:tabs>
        <w:ind w:left="1080" w:hanging="360"/>
        <w:rPr>
          <w:rStyle w:val="Strong"/>
          <w:rFonts w:cstheme="minorHAnsi"/>
          <w:u w:val="single"/>
        </w:rPr>
      </w:pPr>
    </w:p>
    <w:p w14:paraId="38D12DD5" w14:textId="7A06CAB3" w:rsidR="00C65776" w:rsidRDefault="00C65776" w:rsidP="00F94EB6">
      <w:pPr>
        <w:tabs>
          <w:tab w:val="left" w:pos="720"/>
        </w:tabs>
        <w:rPr>
          <w:rFonts w:cstheme="minorHAnsi"/>
          <w:b/>
          <w:u w:val="single"/>
        </w:rPr>
      </w:pPr>
      <w:r w:rsidRPr="00AD2618">
        <w:rPr>
          <w:rFonts w:cstheme="minorHAnsi"/>
          <w:b/>
          <w:u w:val="single"/>
        </w:rPr>
        <w:t>LIST OF TOOLS</w:t>
      </w:r>
      <w:r w:rsidR="00AD2618">
        <w:rPr>
          <w:rFonts w:cstheme="minorHAnsi"/>
          <w:b/>
          <w:u w:val="single"/>
        </w:rPr>
        <w:t xml:space="preserve"> / </w:t>
      </w:r>
      <w:r w:rsidRPr="00AD2618">
        <w:rPr>
          <w:rFonts w:cstheme="minorHAnsi"/>
          <w:b/>
          <w:u w:val="single"/>
        </w:rPr>
        <w:t>EQUIPMENT</w:t>
      </w:r>
      <w:r w:rsidR="00AD2618">
        <w:rPr>
          <w:rFonts w:cstheme="minorHAnsi"/>
          <w:b/>
          <w:u w:val="single"/>
        </w:rPr>
        <w:t xml:space="preserve"> / MACHINES / MATERIALS / APPLICATIONS</w:t>
      </w:r>
      <w:r w:rsidRPr="00AD2618">
        <w:rPr>
          <w:rFonts w:cstheme="minorHAnsi"/>
          <w:b/>
          <w:u w:val="single"/>
        </w:rPr>
        <w:t xml:space="preserve"> USED:</w:t>
      </w:r>
    </w:p>
    <w:p w14:paraId="0DC75240" w14:textId="77777777" w:rsidR="00AD2618" w:rsidRPr="00AD2618" w:rsidRDefault="00AD2618" w:rsidP="00F94EB6">
      <w:pPr>
        <w:tabs>
          <w:tab w:val="left" w:pos="720"/>
        </w:tabs>
        <w:ind w:left="1080" w:hanging="360"/>
        <w:rPr>
          <w:rFonts w:cstheme="minorHAnsi"/>
          <w:b/>
          <w:u w:val="single"/>
        </w:rPr>
      </w:pPr>
    </w:p>
    <w:p w14:paraId="1D91BB42" w14:textId="77777777" w:rsidR="00C65776" w:rsidRPr="00AD2618" w:rsidRDefault="00C65776" w:rsidP="00F94EB6">
      <w:pPr>
        <w:pStyle w:val="ListParagraph"/>
        <w:numPr>
          <w:ilvl w:val="0"/>
          <w:numId w:val="24"/>
        </w:numPr>
        <w:ind w:left="1080"/>
        <w:rPr>
          <w:rFonts w:cstheme="minorHAnsi"/>
        </w:rPr>
      </w:pPr>
    </w:p>
    <w:p w14:paraId="7AC99728" w14:textId="77777777" w:rsidR="00C65776" w:rsidRPr="00AD2618" w:rsidRDefault="00C65776" w:rsidP="00F94EB6">
      <w:pPr>
        <w:pStyle w:val="ListParagraph"/>
        <w:numPr>
          <w:ilvl w:val="0"/>
          <w:numId w:val="24"/>
        </w:numPr>
        <w:ind w:left="1080"/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22B8E4FA" w14:textId="77777777" w:rsidR="00C65776" w:rsidRPr="00AD2618" w:rsidRDefault="00C65776" w:rsidP="00F94EB6">
      <w:pPr>
        <w:pStyle w:val="ListParagraph"/>
        <w:numPr>
          <w:ilvl w:val="0"/>
          <w:numId w:val="24"/>
        </w:numPr>
        <w:ind w:left="1080"/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2A34FFA5" w14:textId="77777777" w:rsidR="00C65776" w:rsidRPr="00AD2618" w:rsidRDefault="00C65776" w:rsidP="00F94EB6">
      <w:pPr>
        <w:pStyle w:val="ListParagraph"/>
        <w:numPr>
          <w:ilvl w:val="0"/>
          <w:numId w:val="24"/>
        </w:numPr>
        <w:ind w:left="1080"/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4E4038F4" w14:textId="77777777" w:rsidR="00C65776" w:rsidRPr="00AD2618" w:rsidRDefault="00C65776" w:rsidP="00F94EB6">
      <w:pPr>
        <w:pStyle w:val="ListParagraph"/>
        <w:numPr>
          <w:ilvl w:val="0"/>
          <w:numId w:val="24"/>
        </w:numPr>
        <w:ind w:left="1080"/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10D5C495" w14:textId="77777777" w:rsidR="00C65776" w:rsidRPr="00AD2618" w:rsidRDefault="00C65776" w:rsidP="00F94EB6">
      <w:pPr>
        <w:pStyle w:val="ListParagraph"/>
        <w:numPr>
          <w:ilvl w:val="0"/>
          <w:numId w:val="24"/>
        </w:numPr>
        <w:ind w:left="1080"/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73E336BB" w14:textId="77777777" w:rsidR="00C65776" w:rsidRPr="00AD2618" w:rsidRDefault="00C65776" w:rsidP="00F94EB6">
      <w:pPr>
        <w:pStyle w:val="ListParagraph"/>
        <w:numPr>
          <w:ilvl w:val="0"/>
          <w:numId w:val="24"/>
        </w:numPr>
        <w:ind w:left="1080"/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6EB7A362" w14:textId="77777777" w:rsidR="00C65776" w:rsidRPr="00AD2618" w:rsidRDefault="00C65776" w:rsidP="00F94EB6">
      <w:pPr>
        <w:pStyle w:val="ListParagraph"/>
        <w:numPr>
          <w:ilvl w:val="0"/>
          <w:numId w:val="24"/>
        </w:numPr>
        <w:ind w:left="1080"/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1603E5C2" w14:textId="77777777" w:rsidR="00C65776" w:rsidRPr="00AD2618" w:rsidRDefault="00C65776" w:rsidP="00F94EB6">
      <w:pPr>
        <w:pStyle w:val="ListParagraph"/>
        <w:numPr>
          <w:ilvl w:val="0"/>
          <w:numId w:val="24"/>
        </w:numPr>
        <w:ind w:left="1080"/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2E920065" w14:textId="77777777" w:rsidR="00C65776" w:rsidRPr="00AD2618" w:rsidRDefault="00C65776" w:rsidP="00F94EB6">
      <w:pPr>
        <w:pStyle w:val="ListParagraph"/>
        <w:numPr>
          <w:ilvl w:val="0"/>
          <w:numId w:val="24"/>
        </w:numPr>
        <w:ind w:left="1080"/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3225F005" w14:textId="77777777" w:rsidR="00C65776" w:rsidRPr="00AD2618" w:rsidRDefault="00C65776" w:rsidP="00F94EB6">
      <w:pPr>
        <w:pStyle w:val="ListParagraph"/>
        <w:numPr>
          <w:ilvl w:val="0"/>
          <w:numId w:val="24"/>
        </w:numPr>
        <w:ind w:left="1080"/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7475B4AC" w14:textId="77777777" w:rsidR="00C65776" w:rsidRPr="00AD2618" w:rsidRDefault="00C65776" w:rsidP="00F94EB6">
      <w:pPr>
        <w:pStyle w:val="ListParagraph"/>
        <w:numPr>
          <w:ilvl w:val="0"/>
          <w:numId w:val="24"/>
        </w:numPr>
        <w:ind w:left="1080"/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62A127EA" w14:textId="77777777" w:rsidR="00C65776" w:rsidRPr="00AD2618" w:rsidRDefault="00C65776" w:rsidP="00F94EB6">
      <w:pPr>
        <w:pStyle w:val="ListParagraph"/>
        <w:numPr>
          <w:ilvl w:val="0"/>
          <w:numId w:val="24"/>
        </w:numPr>
        <w:ind w:left="1080"/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5B85188B" w14:textId="77777777" w:rsidR="00C65776" w:rsidRPr="00AD2618" w:rsidRDefault="00C65776" w:rsidP="00F94EB6">
      <w:pPr>
        <w:pStyle w:val="ListParagraph"/>
        <w:numPr>
          <w:ilvl w:val="0"/>
          <w:numId w:val="24"/>
        </w:numPr>
        <w:ind w:left="1080"/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1C0B72DA" w14:textId="77777777" w:rsidR="00C65776" w:rsidRPr="00AD2618" w:rsidRDefault="00C65776" w:rsidP="00F94EB6">
      <w:pPr>
        <w:pStyle w:val="ListParagraph"/>
        <w:numPr>
          <w:ilvl w:val="0"/>
          <w:numId w:val="24"/>
        </w:numPr>
        <w:ind w:left="1080"/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7E41CD50" w14:textId="77777777" w:rsidR="00C65776" w:rsidRPr="00AD2618" w:rsidRDefault="00C65776" w:rsidP="00F94EB6">
      <w:pPr>
        <w:pStyle w:val="ListParagraph"/>
        <w:numPr>
          <w:ilvl w:val="0"/>
          <w:numId w:val="24"/>
        </w:numPr>
        <w:ind w:left="1080"/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3D6E7823" w14:textId="77777777" w:rsidR="00C65776" w:rsidRPr="00AD2618" w:rsidRDefault="00C65776" w:rsidP="00F94EB6">
      <w:pPr>
        <w:pStyle w:val="ListParagraph"/>
        <w:numPr>
          <w:ilvl w:val="0"/>
          <w:numId w:val="24"/>
        </w:numPr>
        <w:ind w:left="1080"/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4E7BA890" w14:textId="58C63847" w:rsidR="004456D8" w:rsidRPr="00AD2618" w:rsidRDefault="00C65776" w:rsidP="00F94EB6">
      <w:pPr>
        <w:pStyle w:val="ListParagraph"/>
        <w:numPr>
          <w:ilvl w:val="0"/>
          <w:numId w:val="24"/>
        </w:numPr>
        <w:ind w:left="1080"/>
        <w:rPr>
          <w:rStyle w:val="Strong"/>
          <w:rFonts w:cstheme="minorHAnsi"/>
          <w:b w:val="0"/>
          <w:bCs w:val="0"/>
        </w:rPr>
      </w:pPr>
      <w:r w:rsidRPr="00AD2618">
        <w:rPr>
          <w:rFonts w:cstheme="minorHAnsi"/>
        </w:rPr>
        <w:t xml:space="preserve"> </w:t>
      </w:r>
    </w:p>
    <w:p w14:paraId="7A3A37BA" w14:textId="4769E272" w:rsidR="00804AB0" w:rsidRPr="00AD2618" w:rsidRDefault="00804AB0" w:rsidP="00F94EB6">
      <w:pPr>
        <w:ind w:left="1080" w:hanging="360"/>
        <w:rPr>
          <w:rStyle w:val="Strong"/>
          <w:rFonts w:cstheme="minorHAnsi"/>
          <w:u w:val="single"/>
        </w:rPr>
      </w:pPr>
    </w:p>
    <w:p w14:paraId="574C2DB7" w14:textId="44210369" w:rsidR="002300BF" w:rsidRPr="00AD2618" w:rsidRDefault="00B51B67" w:rsidP="00F94EB6">
      <w:pPr>
        <w:tabs>
          <w:tab w:val="left" w:pos="5265"/>
        </w:tabs>
        <w:rPr>
          <w:rStyle w:val="Strong"/>
          <w:rFonts w:cstheme="minorHAnsi"/>
          <w:u w:val="single"/>
        </w:rPr>
      </w:pPr>
      <w:r w:rsidRPr="00AD2618">
        <w:rPr>
          <w:rStyle w:val="Strong"/>
          <w:rFonts w:cstheme="minorHAnsi"/>
          <w:u w:val="single"/>
        </w:rPr>
        <w:t xml:space="preserve">EMPLOYMENT INFORMATION </w:t>
      </w:r>
    </w:p>
    <w:p w14:paraId="2082AA69" w14:textId="77777777" w:rsidR="00C76E29" w:rsidRPr="00AD2618" w:rsidRDefault="00C76E29" w:rsidP="00F94EB6">
      <w:pPr>
        <w:ind w:left="1080" w:hanging="360"/>
        <w:rPr>
          <w:rFonts w:cstheme="minorHAnsi"/>
          <w:b/>
          <w:bCs/>
          <w:noProof/>
          <w:u w:val="single"/>
        </w:rPr>
      </w:pPr>
    </w:p>
    <w:p w14:paraId="6815E6C8" w14:textId="2678C38C" w:rsidR="007D3D03" w:rsidRPr="00AD2618" w:rsidRDefault="007D3D03" w:rsidP="00F94EB6">
      <w:pPr>
        <w:pStyle w:val="ListParagraph"/>
        <w:numPr>
          <w:ilvl w:val="0"/>
          <w:numId w:val="19"/>
        </w:numPr>
        <w:suppressAutoHyphens/>
        <w:ind w:left="1080"/>
        <w:rPr>
          <w:rFonts w:cstheme="minorHAnsi"/>
          <w:b/>
        </w:rPr>
      </w:pPr>
      <w:r w:rsidRPr="00AD2618">
        <w:rPr>
          <w:rStyle w:val="Emphasis"/>
          <w:rFonts w:cstheme="minorHAnsi"/>
          <w:b/>
          <w:i w:val="0"/>
        </w:rPr>
        <w:t>Company</w:t>
      </w:r>
      <w:r w:rsidRPr="00AD2618">
        <w:rPr>
          <w:rFonts w:cstheme="minorHAnsi"/>
          <w:b/>
        </w:rPr>
        <w:t>:</w:t>
      </w:r>
      <w:r w:rsidRPr="00AD2618">
        <w:rPr>
          <w:rFonts w:cstheme="minorHAnsi"/>
          <w:b/>
        </w:rPr>
        <w:tab/>
      </w:r>
    </w:p>
    <w:p w14:paraId="2B43716E" w14:textId="01F297C6" w:rsidR="007D3D03" w:rsidRPr="00AD2618" w:rsidRDefault="007D3D03" w:rsidP="00F94EB6">
      <w:pPr>
        <w:ind w:left="1080"/>
        <w:rPr>
          <w:rStyle w:val="Emphasis"/>
          <w:rFonts w:cstheme="minorHAnsi"/>
          <w:b/>
          <w:i w:val="0"/>
        </w:rPr>
      </w:pPr>
      <w:r w:rsidRPr="00AD2618">
        <w:rPr>
          <w:rFonts w:cstheme="minorHAnsi"/>
          <w:b/>
        </w:rPr>
        <w:t>Industry:</w:t>
      </w:r>
      <w:r w:rsidRPr="00AD2618">
        <w:rPr>
          <w:rFonts w:cstheme="minorHAnsi"/>
          <w:b/>
        </w:rPr>
        <w:tab/>
      </w:r>
      <w:r w:rsidRPr="00AD2618">
        <w:rPr>
          <w:rFonts w:cstheme="minorHAnsi"/>
        </w:rPr>
        <w:tab/>
      </w:r>
      <w:r w:rsidRPr="00AD2618">
        <w:rPr>
          <w:rFonts w:cstheme="minorHAnsi"/>
          <w:b/>
        </w:rPr>
        <w:tab/>
      </w:r>
      <w:r w:rsidRPr="00AD2618">
        <w:rPr>
          <w:rFonts w:cstheme="minorHAnsi"/>
          <w:b/>
        </w:rPr>
        <w:tab/>
      </w:r>
      <w:r w:rsidRPr="00AD2618">
        <w:rPr>
          <w:rFonts w:cstheme="minorHAnsi"/>
          <w:b/>
        </w:rPr>
        <w:tab/>
      </w:r>
    </w:p>
    <w:p w14:paraId="55635C94" w14:textId="52B52619" w:rsidR="007D3D03" w:rsidRPr="00AD2618" w:rsidRDefault="007D3D03" w:rsidP="00F94EB6">
      <w:pPr>
        <w:ind w:left="1080"/>
        <w:rPr>
          <w:rFonts w:cstheme="minorHAnsi"/>
          <w:b/>
        </w:rPr>
      </w:pPr>
      <w:r w:rsidRPr="00AD2618">
        <w:rPr>
          <w:rStyle w:val="Emphasis"/>
          <w:rFonts w:cstheme="minorHAnsi"/>
          <w:b/>
          <w:i w:val="0"/>
        </w:rPr>
        <w:t>Address:</w:t>
      </w:r>
      <w:r w:rsidRPr="00AD2618">
        <w:rPr>
          <w:rStyle w:val="Emphasis"/>
          <w:rFonts w:cstheme="minorHAnsi"/>
          <w:b/>
          <w:i w:val="0"/>
        </w:rPr>
        <w:tab/>
      </w:r>
    </w:p>
    <w:p w14:paraId="5FE38EE0" w14:textId="0A837C82" w:rsidR="007D3D03" w:rsidRPr="00AD2618" w:rsidRDefault="007D3D03" w:rsidP="00F94EB6">
      <w:pPr>
        <w:ind w:left="1080"/>
        <w:rPr>
          <w:rStyle w:val="Emphasis"/>
          <w:rFonts w:cstheme="minorHAnsi"/>
          <w:b/>
          <w:i w:val="0"/>
        </w:rPr>
      </w:pPr>
      <w:r w:rsidRPr="00AD2618">
        <w:rPr>
          <w:rFonts w:cstheme="minorHAnsi"/>
          <w:b/>
        </w:rPr>
        <w:t>Position:</w:t>
      </w:r>
      <w:r w:rsidRPr="00AD2618">
        <w:rPr>
          <w:rFonts w:cstheme="minorHAnsi"/>
          <w:b/>
        </w:rPr>
        <w:tab/>
      </w:r>
    </w:p>
    <w:p w14:paraId="37ED23E8" w14:textId="7B2E36D7" w:rsidR="007D3D03" w:rsidRPr="00AD2618" w:rsidRDefault="007D3D03" w:rsidP="00F94EB6">
      <w:pPr>
        <w:ind w:left="1080"/>
        <w:rPr>
          <w:rFonts w:cstheme="minorHAnsi"/>
        </w:rPr>
      </w:pPr>
      <w:r w:rsidRPr="00AD2618">
        <w:rPr>
          <w:rStyle w:val="Emphasis"/>
          <w:rFonts w:cstheme="minorHAnsi"/>
          <w:b/>
          <w:i w:val="0"/>
        </w:rPr>
        <w:t>Date</w:t>
      </w:r>
      <w:r w:rsidR="000115F8" w:rsidRPr="00AD2618">
        <w:rPr>
          <w:rStyle w:val="Emphasis"/>
          <w:rFonts w:cstheme="minorHAnsi"/>
          <w:b/>
          <w:i w:val="0"/>
        </w:rPr>
        <w:t>s</w:t>
      </w:r>
      <w:r w:rsidRPr="00AD2618">
        <w:rPr>
          <w:rStyle w:val="Emphasis"/>
          <w:rFonts w:cstheme="minorHAnsi"/>
          <w:b/>
          <w:i w:val="0"/>
        </w:rPr>
        <w:t>:</w:t>
      </w:r>
      <w:r w:rsidR="00C65776" w:rsidRPr="00AD2618">
        <w:rPr>
          <w:rStyle w:val="Emphasis"/>
          <w:rFonts w:cstheme="minorHAnsi"/>
          <w:b/>
          <w:i w:val="0"/>
        </w:rPr>
        <w:t xml:space="preserve"> </w:t>
      </w:r>
      <w:r w:rsidR="00AD2618">
        <w:rPr>
          <w:rStyle w:val="Emphasis"/>
          <w:rFonts w:cstheme="minorHAnsi"/>
          <w:b/>
          <w:i w:val="0"/>
        </w:rPr>
        <w:tab/>
      </w:r>
      <w:r w:rsidR="00AD2618">
        <w:rPr>
          <w:rStyle w:val="Emphasis"/>
          <w:rFonts w:cstheme="minorHAnsi"/>
          <w:b/>
          <w:i w:val="0"/>
        </w:rPr>
        <w:tab/>
      </w:r>
      <w:r w:rsidR="00C65776" w:rsidRPr="00AD2618">
        <w:rPr>
          <w:rFonts w:cstheme="minorHAnsi"/>
        </w:rPr>
        <w:t>month</w:t>
      </w:r>
      <w:r w:rsidR="00AD2618">
        <w:rPr>
          <w:rFonts w:cstheme="minorHAnsi"/>
        </w:rPr>
        <w:t>-</w:t>
      </w:r>
      <w:r w:rsidR="00D37B83" w:rsidRPr="00AD2618">
        <w:rPr>
          <w:rFonts w:cstheme="minorHAnsi"/>
        </w:rPr>
        <w:t>day</w:t>
      </w:r>
      <w:r w:rsidR="00AD2618">
        <w:rPr>
          <w:rFonts w:cstheme="minorHAnsi"/>
        </w:rPr>
        <w:t>-</w:t>
      </w:r>
      <w:r w:rsidR="00C65776" w:rsidRPr="00AD2618">
        <w:rPr>
          <w:rFonts w:cstheme="minorHAnsi"/>
        </w:rPr>
        <w:t xml:space="preserve">year to </w:t>
      </w:r>
      <w:r w:rsidR="00D37B83" w:rsidRPr="00AD2618">
        <w:rPr>
          <w:rFonts w:cstheme="minorHAnsi"/>
        </w:rPr>
        <w:t>month</w:t>
      </w:r>
      <w:r w:rsidR="00AD2618">
        <w:rPr>
          <w:rFonts w:cstheme="minorHAnsi"/>
        </w:rPr>
        <w:t>-</w:t>
      </w:r>
      <w:r w:rsidR="00D37B83" w:rsidRPr="00AD2618">
        <w:rPr>
          <w:rFonts w:cstheme="minorHAnsi"/>
        </w:rPr>
        <w:t>day</w:t>
      </w:r>
      <w:r w:rsidR="00AD2618">
        <w:rPr>
          <w:rFonts w:cstheme="minorHAnsi"/>
        </w:rPr>
        <w:t>-</w:t>
      </w:r>
      <w:r w:rsidR="00D37B83" w:rsidRPr="00AD2618">
        <w:rPr>
          <w:rFonts w:cstheme="minorHAnsi"/>
        </w:rPr>
        <w:t>year</w:t>
      </w:r>
      <w:r w:rsidRPr="00AD2618">
        <w:rPr>
          <w:rStyle w:val="Emphasis"/>
          <w:rFonts w:cstheme="minorHAnsi"/>
          <w:b/>
          <w:i w:val="0"/>
        </w:rPr>
        <w:tab/>
      </w:r>
      <w:r w:rsidRPr="00AD2618">
        <w:rPr>
          <w:rStyle w:val="Emphasis"/>
          <w:rFonts w:cstheme="minorHAnsi"/>
          <w:b/>
          <w:i w:val="0"/>
        </w:rPr>
        <w:tab/>
      </w:r>
    </w:p>
    <w:p w14:paraId="1F8750C7" w14:textId="77777777" w:rsidR="007D3D03" w:rsidRPr="00AD2618" w:rsidRDefault="007D3D03" w:rsidP="00F94EB6">
      <w:pPr>
        <w:ind w:left="1080" w:hanging="360"/>
        <w:rPr>
          <w:rFonts w:cstheme="minorHAnsi"/>
        </w:rPr>
      </w:pPr>
    </w:p>
    <w:p w14:paraId="0D90A677" w14:textId="418C9E5F" w:rsidR="007D3D03" w:rsidRPr="00AD2618" w:rsidRDefault="007D3D03" w:rsidP="00F94EB6">
      <w:pPr>
        <w:suppressAutoHyphens/>
        <w:ind w:left="1080" w:hanging="360"/>
        <w:jc w:val="both"/>
        <w:rPr>
          <w:rStyle w:val="Emphasis"/>
          <w:rFonts w:cstheme="minorHAnsi"/>
          <w:b/>
          <w:bCs/>
          <w:i w:val="0"/>
          <w:iCs w:val="0"/>
        </w:rPr>
      </w:pPr>
      <w:r w:rsidRPr="00AD2618">
        <w:rPr>
          <w:rFonts w:cstheme="minorHAnsi"/>
          <w:b/>
          <w:bCs/>
        </w:rPr>
        <w:t>Duties and Responsibilities:</w:t>
      </w:r>
    </w:p>
    <w:p w14:paraId="0A8D4E5D" w14:textId="2F17D1DC" w:rsidR="007D3D03" w:rsidRPr="00AD2618" w:rsidRDefault="00804AB0" w:rsidP="00F94EB6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464062B7" w14:textId="4448625C" w:rsidR="00804AB0" w:rsidRPr="00AD2618" w:rsidRDefault="00804AB0" w:rsidP="00F94EB6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3FDAB46C" w14:textId="2A2B7807" w:rsidR="00804AB0" w:rsidRPr="00AD2618" w:rsidRDefault="00804AB0" w:rsidP="00F94EB6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27F23612" w14:textId="435FB271" w:rsidR="00804AB0" w:rsidRPr="00AD2618" w:rsidRDefault="00804AB0" w:rsidP="00F94EB6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33D667FA" w14:textId="3DCCC904" w:rsidR="00804AB0" w:rsidRPr="00AD2618" w:rsidRDefault="00804AB0" w:rsidP="00F94EB6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494D83F9" w14:textId="18560849" w:rsidR="00804AB0" w:rsidRPr="00AD2618" w:rsidRDefault="00804AB0" w:rsidP="00F94EB6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744864F5" w14:textId="107A58C1" w:rsidR="00804AB0" w:rsidRPr="00AD2618" w:rsidRDefault="00804AB0" w:rsidP="00F94EB6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lastRenderedPageBreak/>
        <w:t xml:space="preserve"> </w:t>
      </w:r>
    </w:p>
    <w:p w14:paraId="3788A6F8" w14:textId="13B4F894" w:rsidR="00804AB0" w:rsidRPr="00AD2618" w:rsidRDefault="00804AB0" w:rsidP="00F94EB6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0CD25E3C" w14:textId="77777777" w:rsidR="00F94EB6" w:rsidRDefault="00804AB0" w:rsidP="00F94EB6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20B10FB9" w14:textId="17F77F11" w:rsidR="00804AB0" w:rsidRPr="00F94EB6" w:rsidRDefault="00804AB0" w:rsidP="00F94EB6">
      <w:pPr>
        <w:pStyle w:val="ListParagraph"/>
        <w:numPr>
          <w:ilvl w:val="0"/>
          <w:numId w:val="24"/>
        </w:numPr>
        <w:rPr>
          <w:rFonts w:cstheme="minorHAnsi"/>
        </w:rPr>
      </w:pPr>
      <w:r w:rsidRPr="00F94EB6">
        <w:rPr>
          <w:rFonts w:cstheme="minorHAnsi"/>
        </w:rPr>
        <w:t xml:space="preserve"> </w:t>
      </w:r>
    </w:p>
    <w:p w14:paraId="0E911BC1" w14:textId="60A85E9C" w:rsidR="00804AB0" w:rsidRDefault="00804AB0" w:rsidP="00F94EB6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36427E1C" w14:textId="28956D8B" w:rsidR="00AD2618" w:rsidRDefault="00AD2618" w:rsidP="00F94EB6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 xml:space="preserve"> </w:t>
      </w:r>
    </w:p>
    <w:p w14:paraId="07983641" w14:textId="6982BE53" w:rsidR="00AD2618" w:rsidRDefault="00AD2618" w:rsidP="00F94EB6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 xml:space="preserve"> </w:t>
      </w:r>
    </w:p>
    <w:p w14:paraId="57CC621F" w14:textId="7F5FFAD7" w:rsidR="00AD2618" w:rsidRDefault="00AD2618" w:rsidP="00F94EB6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 xml:space="preserve"> </w:t>
      </w:r>
    </w:p>
    <w:p w14:paraId="20270CA2" w14:textId="7D958A40" w:rsidR="00AD2618" w:rsidRDefault="00AD2618" w:rsidP="00F94EB6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 xml:space="preserve"> </w:t>
      </w:r>
    </w:p>
    <w:p w14:paraId="6CE5B135" w14:textId="42CC371D" w:rsidR="00AD2618" w:rsidRPr="00AD2618" w:rsidRDefault="00AD2618" w:rsidP="00F94EB6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 xml:space="preserve"> </w:t>
      </w:r>
    </w:p>
    <w:p w14:paraId="60541F03" w14:textId="1703D051" w:rsidR="00804AB0" w:rsidRPr="00AD2618" w:rsidRDefault="00804AB0" w:rsidP="00F94EB6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4927CD82" w14:textId="36E34DF1" w:rsidR="00804AB0" w:rsidRPr="00AD2618" w:rsidRDefault="00804AB0" w:rsidP="00F94EB6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1BCE47EF" w14:textId="77777777" w:rsidR="0027645F" w:rsidRPr="00AD2618" w:rsidRDefault="0027645F" w:rsidP="00AD2618">
      <w:pPr>
        <w:rPr>
          <w:rFonts w:cstheme="minorHAnsi"/>
        </w:rPr>
      </w:pPr>
    </w:p>
    <w:p w14:paraId="062BF42A" w14:textId="34DB6C22" w:rsidR="0027645F" w:rsidRPr="00AD2618" w:rsidRDefault="00CA43FC" w:rsidP="00AD2618">
      <w:pPr>
        <w:ind w:firstLine="720"/>
        <w:rPr>
          <w:rFonts w:cstheme="minorHAnsi"/>
          <w:b/>
        </w:rPr>
      </w:pPr>
      <w:r>
        <w:rPr>
          <w:rFonts w:cstheme="minorHAnsi"/>
          <w:b/>
          <w:iCs/>
        </w:rPr>
        <w:t xml:space="preserve">(For Automotive applicants) </w:t>
      </w:r>
      <w:r w:rsidR="00AD2618">
        <w:rPr>
          <w:rFonts w:cstheme="minorHAnsi"/>
          <w:b/>
          <w:iCs/>
        </w:rPr>
        <w:t>List of</w:t>
      </w:r>
      <w:r w:rsidR="0027645F" w:rsidRPr="00AD2618">
        <w:rPr>
          <w:rFonts w:cstheme="minorHAnsi"/>
          <w:b/>
          <w:iCs/>
        </w:rPr>
        <w:t xml:space="preserve"> all </w:t>
      </w:r>
      <w:r w:rsidR="000D71BE">
        <w:rPr>
          <w:rFonts w:cstheme="minorHAnsi"/>
          <w:b/>
          <w:iCs/>
        </w:rPr>
        <w:t>vehicle</w:t>
      </w:r>
      <w:r w:rsidR="00C40C63">
        <w:rPr>
          <w:rFonts w:cstheme="minorHAnsi"/>
          <w:b/>
          <w:iCs/>
        </w:rPr>
        <w:t xml:space="preserve"> / equipment</w:t>
      </w:r>
      <w:r w:rsidR="000D71BE">
        <w:rPr>
          <w:rFonts w:cstheme="minorHAnsi"/>
          <w:b/>
          <w:iCs/>
        </w:rPr>
        <w:t xml:space="preserve"> </w:t>
      </w:r>
      <w:r w:rsidR="0027645F" w:rsidRPr="00AD2618">
        <w:rPr>
          <w:rFonts w:cstheme="minorHAnsi"/>
          <w:b/>
          <w:iCs/>
        </w:rPr>
        <w:t xml:space="preserve">brands and </w:t>
      </w:r>
      <w:r w:rsidR="00AD2618">
        <w:rPr>
          <w:rFonts w:cstheme="minorHAnsi"/>
          <w:b/>
          <w:iCs/>
        </w:rPr>
        <w:t xml:space="preserve">unit </w:t>
      </w:r>
      <w:r w:rsidR="0027645F" w:rsidRPr="00AD2618">
        <w:rPr>
          <w:rFonts w:cstheme="minorHAnsi"/>
          <w:b/>
          <w:iCs/>
        </w:rPr>
        <w:t>model series handled</w:t>
      </w:r>
      <w:r w:rsidR="00AD2618">
        <w:rPr>
          <w:rFonts w:cstheme="minorHAnsi"/>
          <w:b/>
        </w:rPr>
        <w:t>:</w:t>
      </w:r>
    </w:p>
    <w:p w14:paraId="085B6FF9" w14:textId="2CDB008B" w:rsidR="00804AB0" w:rsidRPr="00AD2618" w:rsidRDefault="0027645F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68B09083" w14:textId="47F44BEA" w:rsidR="0027645F" w:rsidRPr="00AD2618" w:rsidRDefault="0027645F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02112295" w14:textId="4E6C7DDC" w:rsidR="0027645F" w:rsidRPr="00AD2618" w:rsidRDefault="0027645F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3325482D" w14:textId="3C2AB169" w:rsidR="0027645F" w:rsidRPr="00AD2618" w:rsidRDefault="0027645F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4CE4CDB4" w14:textId="210557C9" w:rsidR="0027645F" w:rsidRPr="00AD2618" w:rsidRDefault="0027645F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650590F0" w14:textId="17822B10" w:rsidR="0027645F" w:rsidRPr="00AD2618" w:rsidRDefault="0027645F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77BAB523" w14:textId="0B268192" w:rsidR="0027645F" w:rsidRPr="00AD2618" w:rsidRDefault="0027645F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5F457C87" w14:textId="0013EF72" w:rsidR="0027645F" w:rsidRPr="00AD2618" w:rsidRDefault="0027645F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17D5A0FD" w14:textId="4E73751C" w:rsidR="0027645F" w:rsidRPr="00AD2618" w:rsidRDefault="0027645F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3E609567" w14:textId="1AC9CEFC" w:rsidR="0027645F" w:rsidRPr="00AD2618" w:rsidRDefault="0027645F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4B166B5E" w14:textId="4C13FA4E" w:rsidR="0027645F" w:rsidRPr="00AD2618" w:rsidRDefault="0027645F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35764ED7" w14:textId="2B6D84AB" w:rsidR="0027645F" w:rsidRPr="00AD2618" w:rsidRDefault="0027645F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23876C64" w14:textId="77777777" w:rsidR="0027645F" w:rsidRPr="00AD2618" w:rsidRDefault="0027645F" w:rsidP="00AD2618">
      <w:pPr>
        <w:pStyle w:val="ListParagraph"/>
        <w:numPr>
          <w:ilvl w:val="0"/>
          <w:numId w:val="24"/>
        </w:numPr>
        <w:rPr>
          <w:rFonts w:cstheme="minorHAnsi"/>
        </w:rPr>
      </w:pPr>
    </w:p>
    <w:p w14:paraId="6A040EC3" w14:textId="5B564447" w:rsidR="007D3D03" w:rsidRPr="00AD2618" w:rsidRDefault="00804AB0" w:rsidP="00AD2618">
      <w:pPr>
        <w:rPr>
          <w:rFonts w:cstheme="minorHAnsi"/>
        </w:rPr>
      </w:pPr>
      <w:r w:rsidRPr="00AD2618">
        <w:rPr>
          <w:rFonts w:cstheme="minorHAnsi"/>
        </w:rPr>
        <w:tab/>
      </w:r>
    </w:p>
    <w:p w14:paraId="1F0958F6" w14:textId="77777777" w:rsidR="00AD2618" w:rsidRPr="00AD2618" w:rsidRDefault="00AD2618" w:rsidP="00AD2618">
      <w:pPr>
        <w:pStyle w:val="ListParagraph"/>
        <w:numPr>
          <w:ilvl w:val="0"/>
          <w:numId w:val="19"/>
        </w:numPr>
        <w:suppressAutoHyphens/>
        <w:rPr>
          <w:rFonts w:cstheme="minorHAnsi"/>
          <w:b/>
        </w:rPr>
      </w:pPr>
      <w:r w:rsidRPr="00AD2618">
        <w:rPr>
          <w:rStyle w:val="Emphasis"/>
          <w:rFonts w:cstheme="minorHAnsi"/>
          <w:b/>
          <w:i w:val="0"/>
        </w:rPr>
        <w:t>Company</w:t>
      </w:r>
      <w:r w:rsidRPr="00AD2618">
        <w:rPr>
          <w:rFonts w:cstheme="minorHAnsi"/>
          <w:b/>
        </w:rPr>
        <w:t>:</w:t>
      </w:r>
      <w:r w:rsidRPr="00AD2618">
        <w:rPr>
          <w:rFonts w:cstheme="minorHAnsi"/>
          <w:b/>
        </w:rPr>
        <w:tab/>
      </w:r>
    </w:p>
    <w:p w14:paraId="44A69A3A" w14:textId="77777777" w:rsidR="00AD2618" w:rsidRPr="00AD2618" w:rsidRDefault="00AD2618" w:rsidP="00AD2618">
      <w:pPr>
        <w:ind w:left="720"/>
        <w:rPr>
          <w:rStyle w:val="Emphasis"/>
          <w:rFonts w:cstheme="minorHAnsi"/>
          <w:b/>
          <w:i w:val="0"/>
        </w:rPr>
      </w:pPr>
      <w:r w:rsidRPr="00AD2618">
        <w:rPr>
          <w:rFonts w:cstheme="minorHAnsi"/>
          <w:b/>
        </w:rPr>
        <w:t>Industry:</w:t>
      </w:r>
      <w:r w:rsidRPr="00AD2618">
        <w:rPr>
          <w:rFonts w:cstheme="minorHAnsi"/>
          <w:b/>
        </w:rPr>
        <w:tab/>
      </w:r>
      <w:r w:rsidRPr="00AD2618">
        <w:rPr>
          <w:rFonts w:cstheme="minorHAnsi"/>
        </w:rPr>
        <w:tab/>
      </w:r>
      <w:r w:rsidRPr="00AD2618">
        <w:rPr>
          <w:rFonts w:cstheme="minorHAnsi"/>
          <w:b/>
        </w:rPr>
        <w:tab/>
      </w:r>
      <w:r w:rsidRPr="00AD2618">
        <w:rPr>
          <w:rFonts w:cstheme="minorHAnsi"/>
          <w:b/>
        </w:rPr>
        <w:tab/>
      </w:r>
      <w:r w:rsidRPr="00AD2618">
        <w:rPr>
          <w:rFonts w:cstheme="minorHAnsi"/>
          <w:b/>
        </w:rPr>
        <w:tab/>
      </w:r>
    </w:p>
    <w:p w14:paraId="46777A23" w14:textId="77777777" w:rsidR="00AD2618" w:rsidRPr="00AD2618" w:rsidRDefault="00AD2618" w:rsidP="00AD2618">
      <w:pPr>
        <w:ind w:firstLine="720"/>
        <w:rPr>
          <w:rFonts w:cstheme="minorHAnsi"/>
          <w:b/>
        </w:rPr>
      </w:pPr>
      <w:r w:rsidRPr="00AD2618">
        <w:rPr>
          <w:rStyle w:val="Emphasis"/>
          <w:rFonts w:cstheme="minorHAnsi"/>
          <w:b/>
          <w:i w:val="0"/>
        </w:rPr>
        <w:t>Address:</w:t>
      </w:r>
      <w:r w:rsidRPr="00AD2618">
        <w:rPr>
          <w:rStyle w:val="Emphasis"/>
          <w:rFonts w:cstheme="minorHAnsi"/>
          <w:b/>
          <w:i w:val="0"/>
        </w:rPr>
        <w:tab/>
      </w:r>
    </w:p>
    <w:p w14:paraId="70956D19" w14:textId="77777777" w:rsidR="00AD2618" w:rsidRPr="00AD2618" w:rsidRDefault="00AD2618" w:rsidP="00AD2618">
      <w:pPr>
        <w:ind w:firstLine="720"/>
        <w:rPr>
          <w:rStyle w:val="Emphasis"/>
          <w:rFonts w:cstheme="minorHAnsi"/>
          <w:b/>
          <w:i w:val="0"/>
        </w:rPr>
      </w:pPr>
      <w:r w:rsidRPr="00AD2618">
        <w:rPr>
          <w:rFonts w:cstheme="minorHAnsi"/>
          <w:b/>
        </w:rPr>
        <w:t>Position:</w:t>
      </w:r>
      <w:r w:rsidRPr="00AD2618">
        <w:rPr>
          <w:rFonts w:cstheme="minorHAnsi"/>
          <w:b/>
        </w:rPr>
        <w:tab/>
      </w:r>
    </w:p>
    <w:p w14:paraId="2F8756DD" w14:textId="77777777" w:rsidR="00AD2618" w:rsidRPr="00AD2618" w:rsidRDefault="00AD2618" w:rsidP="00AD2618">
      <w:pPr>
        <w:ind w:firstLine="720"/>
        <w:rPr>
          <w:rFonts w:cstheme="minorHAnsi"/>
        </w:rPr>
      </w:pPr>
      <w:r w:rsidRPr="00AD2618">
        <w:rPr>
          <w:rStyle w:val="Emphasis"/>
          <w:rFonts w:cstheme="minorHAnsi"/>
          <w:b/>
          <w:i w:val="0"/>
        </w:rPr>
        <w:t xml:space="preserve">Dates: </w:t>
      </w:r>
      <w:r>
        <w:rPr>
          <w:rStyle w:val="Emphasis"/>
          <w:rFonts w:cstheme="minorHAnsi"/>
          <w:b/>
          <w:i w:val="0"/>
        </w:rPr>
        <w:tab/>
      </w:r>
      <w:r>
        <w:rPr>
          <w:rStyle w:val="Emphasis"/>
          <w:rFonts w:cstheme="minorHAnsi"/>
          <w:b/>
          <w:i w:val="0"/>
        </w:rPr>
        <w:tab/>
      </w:r>
      <w:r w:rsidRPr="00AD2618">
        <w:rPr>
          <w:rFonts w:cstheme="minorHAnsi"/>
        </w:rPr>
        <w:t>month</w:t>
      </w:r>
      <w:r>
        <w:rPr>
          <w:rFonts w:cstheme="minorHAnsi"/>
        </w:rPr>
        <w:t>-</w:t>
      </w:r>
      <w:r w:rsidRPr="00AD2618">
        <w:rPr>
          <w:rFonts w:cstheme="minorHAnsi"/>
        </w:rPr>
        <w:t>day</w:t>
      </w:r>
      <w:r>
        <w:rPr>
          <w:rFonts w:cstheme="minorHAnsi"/>
        </w:rPr>
        <w:t>-</w:t>
      </w:r>
      <w:r w:rsidRPr="00AD2618">
        <w:rPr>
          <w:rFonts w:cstheme="minorHAnsi"/>
        </w:rPr>
        <w:t>year to month</w:t>
      </w:r>
      <w:r>
        <w:rPr>
          <w:rFonts w:cstheme="minorHAnsi"/>
        </w:rPr>
        <w:t>-</w:t>
      </w:r>
      <w:r w:rsidRPr="00AD2618">
        <w:rPr>
          <w:rFonts w:cstheme="minorHAnsi"/>
        </w:rPr>
        <w:t>day</w:t>
      </w:r>
      <w:r>
        <w:rPr>
          <w:rFonts w:cstheme="minorHAnsi"/>
        </w:rPr>
        <w:t>-</w:t>
      </w:r>
      <w:r w:rsidRPr="00AD2618">
        <w:rPr>
          <w:rFonts w:cstheme="minorHAnsi"/>
        </w:rPr>
        <w:t>year</w:t>
      </w:r>
      <w:r w:rsidRPr="00AD2618">
        <w:rPr>
          <w:rStyle w:val="Emphasis"/>
          <w:rFonts w:cstheme="minorHAnsi"/>
          <w:b/>
          <w:i w:val="0"/>
        </w:rPr>
        <w:tab/>
      </w:r>
      <w:r w:rsidRPr="00AD2618">
        <w:rPr>
          <w:rStyle w:val="Emphasis"/>
          <w:rFonts w:cstheme="minorHAnsi"/>
          <w:b/>
          <w:i w:val="0"/>
        </w:rPr>
        <w:tab/>
      </w:r>
    </w:p>
    <w:p w14:paraId="761C1CA5" w14:textId="77777777" w:rsidR="00AD2618" w:rsidRPr="00AD2618" w:rsidRDefault="00AD2618" w:rsidP="00AD2618">
      <w:pPr>
        <w:ind w:firstLine="720"/>
        <w:rPr>
          <w:rFonts w:cstheme="minorHAnsi"/>
        </w:rPr>
      </w:pPr>
    </w:p>
    <w:p w14:paraId="2F83E745" w14:textId="77777777" w:rsidR="00AD2618" w:rsidRPr="00AD2618" w:rsidRDefault="00AD2618" w:rsidP="00AD2618">
      <w:pPr>
        <w:suppressAutoHyphens/>
        <w:ind w:firstLine="720"/>
        <w:jc w:val="both"/>
        <w:rPr>
          <w:rStyle w:val="Emphasis"/>
          <w:rFonts w:cstheme="minorHAnsi"/>
          <w:b/>
          <w:bCs/>
          <w:i w:val="0"/>
          <w:iCs w:val="0"/>
        </w:rPr>
      </w:pPr>
      <w:r w:rsidRPr="00AD2618">
        <w:rPr>
          <w:rFonts w:cstheme="minorHAnsi"/>
          <w:b/>
          <w:bCs/>
        </w:rPr>
        <w:t>Duties and Responsibilities:</w:t>
      </w:r>
    </w:p>
    <w:p w14:paraId="724C0952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6A0E8506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4A12294C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35C71496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316D9F60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5587FA65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5C9DCA55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2C681052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2F46F3C7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5002F8E7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1D138711" w14:textId="77777777" w:rsid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11316627" w14:textId="77777777" w:rsid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 xml:space="preserve"> </w:t>
      </w:r>
    </w:p>
    <w:p w14:paraId="2F28AAE1" w14:textId="77777777" w:rsid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lastRenderedPageBreak/>
        <w:t xml:space="preserve"> </w:t>
      </w:r>
    </w:p>
    <w:p w14:paraId="463042DE" w14:textId="77777777" w:rsid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 xml:space="preserve"> </w:t>
      </w:r>
    </w:p>
    <w:p w14:paraId="44822347" w14:textId="77777777" w:rsid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 xml:space="preserve"> </w:t>
      </w:r>
    </w:p>
    <w:p w14:paraId="4F903275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 xml:space="preserve"> </w:t>
      </w:r>
    </w:p>
    <w:p w14:paraId="69ECA046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35CD7B3E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26FDBCE3" w14:textId="77777777" w:rsidR="00AD2618" w:rsidRPr="00AD2618" w:rsidRDefault="00AD2618" w:rsidP="00AD2618">
      <w:pPr>
        <w:rPr>
          <w:rFonts w:cstheme="minorHAnsi"/>
        </w:rPr>
      </w:pPr>
    </w:p>
    <w:p w14:paraId="2A5931D2" w14:textId="77777777" w:rsidR="00CA43FC" w:rsidRPr="00CA43FC" w:rsidRDefault="00CA43FC" w:rsidP="00CA43FC">
      <w:pPr>
        <w:ind w:firstLine="720"/>
        <w:rPr>
          <w:rFonts w:cstheme="minorHAnsi"/>
          <w:b/>
        </w:rPr>
      </w:pPr>
      <w:r w:rsidRPr="00CA43FC">
        <w:rPr>
          <w:rFonts w:cstheme="minorHAnsi"/>
          <w:b/>
          <w:iCs/>
        </w:rPr>
        <w:t>(For Automotive applicants) List of all vehicle / equipment brands and unit model series handled</w:t>
      </w:r>
      <w:r w:rsidRPr="00CA43FC">
        <w:rPr>
          <w:rFonts w:cstheme="minorHAnsi"/>
          <w:b/>
        </w:rPr>
        <w:t>:</w:t>
      </w:r>
    </w:p>
    <w:p w14:paraId="210A12B2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1A7C07AA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233EC5CC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3A36F010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68A45E31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04BE697A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17E12179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32CDE29E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1F7BA210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65051168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0E79BB92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6F1D7C05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592BBD8E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</w:p>
    <w:p w14:paraId="2879C16C" w14:textId="77777777" w:rsidR="00FF2E1A" w:rsidRPr="00AD2618" w:rsidRDefault="00804AB0" w:rsidP="00AD2618">
      <w:pPr>
        <w:rPr>
          <w:rFonts w:cstheme="minorHAnsi"/>
        </w:rPr>
      </w:pPr>
      <w:r w:rsidRPr="00AD2618">
        <w:rPr>
          <w:rFonts w:cstheme="minorHAnsi"/>
        </w:rPr>
        <w:tab/>
      </w:r>
    </w:p>
    <w:p w14:paraId="7E13E698" w14:textId="77777777" w:rsidR="00AD2618" w:rsidRPr="00AD2618" w:rsidRDefault="00AD2618" w:rsidP="00AD2618">
      <w:pPr>
        <w:pStyle w:val="ListParagraph"/>
        <w:numPr>
          <w:ilvl w:val="0"/>
          <w:numId w:val="19"/>
        </w:numPr>
        <w:suppressAutoHyphens/>
        <w:rPr>
          <w:rFonts w:cstheme="minorHAnsi"/>
          <w:b/>
        </w:rPr>
      </w:pPr>
      <w:r w:rsidRPr="00AD2618">
        <w:rPr>
          <w:rStyle w:val="Emphasis"/>
          <w:rFonts w:cstheme="minorHAnsi"/>
          <w:b/>
          <w:i w:val="0"/>
        </w:rPr>
        <w:t>Company</w:t>
      </w:r>
      <w:r w:rsidRPr="00AD2618">
        <w:rPr>
          <w:rFonts w:cstheme="minorHAnsi"/>
          <w:b/>
        </w:rPr>
        <w:t>:</w:t>
      </w:r>
      <w:r w:rsidRPr="00AD2618">
        <w:rPr>
          <w:rFonts w:cstheme="minorHAnsi"/>
          <w:b/>
        </w:rPr>
        <w:tab/>
      </w:r>
    </w:p>
    <w:p w14:paraId="5C8258A4" w14:textId="77777777" w:rsidR="00AD2618" w:rsidRPr="00AD2618" w:rsidRDefault="00AD2618" w:rsidP="00AD2618">
      <w:pPr>
        <w:ind w:left="720"/>
        <w:rPr>
          <w:rStyle w:val="Emphasis"/>
          <w:rFonts w:cstheme="minorHAnsi"/>
          <w:b/>
          <w:i w:val="0"/>
        </w:rPr>
      </w:pPr>
      <w:r w:rsidRPr="00AD2618">
        <w:rPr>
          <w:rFonts w:cstheme="minorHAnsi"/>
          <w:b/>
        </w:rPr>
        <w:t>Industry:</w:t>
      </w:r>
      <w:r w:rsidRPr="00AD2618">
        <w:rPr>
          <w:rFonts w:cstheme="minorHAnsi"/>
          <w:b/>
        </w:rPr>
        <w:tab/>
      </w:r>
      <w:r w:rsidRPr="00AD2618">
        <w:rPr>
          <w:rFonts w:cstheme="minorHAnsi"/>
        </w:rPr>
        <w:tab/>
      </w:r>
      <w:r w:rsidRPr="00AD2618">
        <w:rPr>
          <w:rFonts w:cstheme="minorHAnsi"/>
          <w:b/>
        </w:rPr>
        <w:tab/>
      </w:r>
      <w:r w:rsidRPr="00AD2618">
        <w:rPr>
          <w:rFonts w:cstheme="minorHAnsi"/>
          <w:b/>
        </w:rPr>
        <w:tab/>
      </w:r>
      <w:r w:rsidRPr="00AD2618">
        <w:rPr>
          <w:rFonts w:cstheme="minorHAnsi"/>
          <w:b/>
        </w:rPr>
        <w:tab/>
      </w:r>
    </w:p>
    <w:p w14:paraId="0F8F7C80" w14:textId="77777777" w:rsidR="00AD2618" w:rsidRPr="00AD2618" w:rsidRDefault="00AD2618" w:rsidP="00AD2618">
      <w:pPr>
        <w:ind w:firstLine="720"/>
        <w:rPr>
          <w:rFonts w:cstheme="minorHAnsi"/>
          <w:b/>
        </w:rPr>
      </w:pPr>
      <w:r w:rsidRPr="00AD2618">
        <w:rPr>
          <w:rStyle w:val="Emphasis"/>
          <w:rFonts w:cstheme="minorHAnsi"/>
          <w:b/>
          <w:i w:val="0"/>
        </w:rPr>
        <w:t>Address:</w:t>
      </w:r>
      <w:r w:rsidRPr="00AD2618">
        <w:rPr>
          <w:rStyle w:val="Emphasis"/>
          <w:rFonts w:cstheme="minorHAnsi"/>
          <w:b/>
          <w:i w:val="0"/>
        </w:rPr>
        <w:tab/>
      </w:r>
    </w:p>
    <w:p w14:paraId="0EA7E3B7" w14:textId="77777777" w:rsidR="00AD2618" w:rsidRPr="00AD2618" w:rsidRDefault="00AD2618" w:rsidP="00AD2618">
      <w:pPr>
        <w:ind w:firstLine="720"/>
        <w:rPr>
          <w:rStyle w:val="Emphasis"/>
          <w:rFonts w:cstheme="minorHAnsi"/>
          <w:b/>
          <w:i w:val="0"/>
        </w:rPr>
      </w:pPr>
      <w:r w:rsidRPr="00AD2618">
        <w:rPr>
          <w:rFonts w:cstheme="minorHAnsi"/>
          <w:b/>
        </w:rPr>
        <w:t>Position:</w:t>
      </w:r>
      <w:r w:rsidRPr="00AD2618">
        <w:rPr>
          <w:rFonts w:cstheme="minorHAnsi"/>
          <w:b/>
        </w:rPr>
        <w:tab/>
      </w:r>
    </w:p>
    <w:p w14:paraId="59D79335" w14:textId="77777777" w:rsidR="00AD2618" w:rsidRPr="00AD2618" w:rsidRDefault="00AD2618" w:rsidP="00AD2618">
      <w:pPr>
        <w:ind w:firstLine="720"/>
        <w:rPr>
          <w:rFonts w:cstheme="minorHAnsi"/>
        </w:rPr>
      </w:pPr>
      <w:r w:rsidRPr="00AD2618">
        <w:rPr>
          <w:rStyle w:val="Emphasis"/>
          <w:rFonts w:cstheme="minorHAnsi"/>
          <w:b/>
          <w:i w:val="0"/>
        </w:rPr>
        <w:t xml:space="preserve">Dates: </w:t>
      </w:r>
      <w:r>
        <w:rPr>
          <w:rStyle w:val="Emphasis"/>
          <w:rFonts w:cstheme="minorHAnsi"/>
          <w:b/>
          <w:i w:val="0"/>
        </w:rPr>
        <w:tab/>
      </w:r>
      <w:r>
        <w:rPr>
          <w:rStyle w:val="Emphasis"/>
          <w:rFonts w:cstheme="minorHAnsi"/>
          <w:b/>
          <w:i w:val="0"/>
        </w:rPr>
        <w:tab/>
      </w:r>
      <w:r w:rsidRPr="00AD2618">
        <w:rPr>
          <w:rFonts w:cstheme="minorHAnsi"/>
        </w:rPr>
        <w:t>month</w:t>
      </w:r>
      <w:r>
        <w:rPr>
          <w:rFonts w:cstheme="minorHAnsi"/>
        </w:rPr>
        <w:t>-</w:t>
      </w:r>
      <w:r w:rsidRPr="00AD2618">
        <w:rPr>
          <w:rFonts w:cstheme="minorHAnsi"/>
        </w:rPr>
        <w:t>day</w:t>
      </w:r>
      <w:r>
        <w:rPr>
          <w:rFonts w:cstheme="minorHAnsi"/>
        </w:rPr>
        <w:t>-</w:t>
      </w:r>
      <w:r w:rsidRPr="00AD2618">
        <w:rPr>
          <w:rFonts w:cstheme="minorHAnsi"/>
        </w:rPr>
        <w:t>year to month</w:t>
      </w:r>
      <w:r>
        <w:rPr>
          <w:rFonts w:cstheme="minorHAnsi"/>
        </w:rPr>
        <w:t>-</w:t>
      </w:r>
      <w:r w:rsidRPr="00AD2618">
        <w:rPr>
          <w:rFonts w:cstheme="minorHAnsi"/>
        </w:rPr>
        <w:t>day</w:t>
      </w:r>
      <w:r>
        <w:rPr>
          <w:rFonts w:cstheme="minorHAnsi"/>
        </w:rPr>
        <w:t>-</w:t>
      </w:r>
      <w:r w:rsidRPr="00AD2618">
        <w:rPr>
          <w:rFonts w:cstheme="minorHAnsi"/>
        </w:rPr>
        <w:t>year</w:t>
      </w:r>
      <w:r w:rsidRPr="00AD2618">
        <w:rPr>
          <w:rStyle w:val="Emphasis"/>
          <w:rFonts w:cstheme="minorHAnsi"/>
          <w:b/>
          <w:i w:val="0"/>
        </w:rPr>
        <w:tab/>
      </w:r>
      <w:r w:rsidRPr="00AD2618">
        <w:rPr>
          <w:rStyle w:val="Emphasis"/>
          <w:rFonts w:cstheme="minorHAnsi"/>
          <w:b/>
          <w:i w:val="0"/>
        </w:rPr>
        <w:tab/>
      </w:r>
    </w:p>
    <w:p w14:paraId="3E374D24" w14:textId="77777777" w:rsidR="00AD2618" w:rsidRPr="00AD2618" w:rsidRDefault="00AD2618" w:rsidP="00AD2618">
      <w:pPr>
        <w:ind w:firstLine="720"/>
        <w:rPr>
          <w:rFonts w:cstheme="minorHAnsi"/>
        </w:rPr>
      </w:pPr>
    </w:p>
    <w:p w14:paraId="6A9745B4" w14:textId="77777777" w:rsidR="00AD2618" w:rsidRPr="00AD2618" w:rsidRDefault="00AD2618" w:rsidP="00AD2618">
      <w:pPr>
        <w:suppressAutoHyphens/>
        <w:ind w:firstLine="720"/>
        <w:jc w:val="both"/>
        <w:rPr>
          <w:rStyle w:val="Emphasis"/>
          <w:rFonts w:cstheme="minorHAnsi"/>
          <w:b/>
          <w:bCs/>
          <w:i w:val="0"/>
          <w:iCs w:val="0"/>
        </w:rPr>
      </w:pPr>
      <w:r w:rsidRPr="00AD2618">
        <w:rPr>
          <w:rFonts w:cstheme="minorHAnsi"/>
          <w:b/>
          <w:bCs/>
        </w:rPr>
        <w:t>Duties and Responsibilities:</w:t>
      </w:r>
    </w:p>
    <w:p w14:paraId="4859EC3F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3CC90F45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085B9081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3BC34E73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4EA56459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3A078A9E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4E5D9289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76CB6204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737C21E5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7C2D4480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6FA9DB82" w14:textId="77777777" w:rsid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6256F18D" w14:textId="77777777" w:rsid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 xml:space="preserve"> </w:t>
      </w:r>
    </w:p>
    <w:p w14:paraId="3C7D9AA5" w14:textId="77777777" w:rsid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 xml:space="preserve"> </w:t>
      </w:r>
    </w:p>
    <w:p w14:paraId="39A27F6A" w14:textId="77777777" w:rsid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 xml:space="preserve"> </w:t>
      </w:r>
    </w:p>
    <w:p w14:paraId="29FEC653" w14:textId="77777777" w:rsid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 xml:space="preserve"> </w:t>
      </w:r>
    </w:p>
    <w:p w14:paraId="2E0B1633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 xml:space="preserve"> </w:t>
      </w:r>
    </w:p>
    <w:p w14:paraId="7A5F7745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3B6F7C9D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3F0C7843" w14:textId="77777777" w:rsidR="00AD2618" w:rsidRPr="00AD2618" w:rsidRDefault="00AD2618" w:rsidP="00AD2618">
      <w:pPr>
        <w:rPr>
          <w:rFonts w:cstheme="minorHAnsi"/>
        </w:rPr>
      </w:pPr>
    </w:p>
    <w:p w14:paraId="2C4CE22B" w14:textId="77777777" w:rsidR="00CA43FC" w:rsidRPr="00CA43FC" w:rsidRDefault="00CA43FC" w:rsidP="00CA43FC">
      <w:pPr>
        <w:ind w:firstLine="720"/>
        <w:rPr>
          <w:rFonts w:cstheme="minorHAnsi"/>
          <w:b/>
        </w:rPr>
      </w:pPr>
      <w:r w:rsidRPr="00CA43FC">
        <w:rPr>
          <w:rFonts w:cstheme="minorHAnsi"/>
          <w:b/>
          <w:iCs/>
        </w:rPr>
        <w:t>(For Automotive applicants) List of all vehicle / equipment brands and unit model series handled</w:t>
      </w:r>
      <w:r w:rsidRPr="00CA43FC">
        <w:rPr>
          <w:rFonts w:cstheme="minorHAnsi"/>
          <w:b/>
        </w:rPr>
        <w:t>:</w:t>
      </w:r>
    </w:p>
    <w:p w14:paraId="17E64822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7869FACB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14C731AA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38C8FA3C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1134A179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2B2351FC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050CFEC7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5E96BDAE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57F7AE8D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53F0381B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41A53854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7A6EC428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066823FA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</w:p>
    <w:p w14:paraId="7C52D80F" w14:textId="77777777" w:rsidR="0041398A" w:rsidRPr="00AD2618" w:rsidRDefault="0041398A" w:rsidP="00AD2618">
      <w:pPr>
        <w:rPr>
          <w:rFonts w:cstheme="minorHAnsi"/>
        </w:rPr>
      </w:pPr>
    </w:p>
    <w:p w14:paraId="6438E198" w14:textId="77777777" w:rsidR="00AD2618" w:rsidRPr="00AD2618" w:rsidRDefault="00AD2618" w:rsidP="00AD2618">
      <w:pPr>
        <w:pStyle w:val="ListParagraph"/>
        <w:numPr>
          <w:ilvl w:val="0"/>
          <w:numId w:val="19"/>
        </w:numPr>
        <w:suppressAutoHyphens/>
        <w:rPr>
          <w:rFonts w:cstheme="minorHAnsi"/>
          <w:b/>
        </w:rPr>
      </w:pPr>
      <w:r w:rsidRPr="00AD2618">
        <w:rPr>
          <w:rStyle w:val="Emphasis"/>
          <w:rFonts w:cstheme="minorHAnsi"/>
          <w:b/>
          <w:i w:val="0"/>
        </w:rPr>
        <w:t>Company</w:t>
      </w:r>
      <w:r w:rsidRPr="00AD2618">
        <w:rPr>
          <w:rFonts w:cstheme="minorHAnsi"/>
          <w:b/>
        </w:rPr>
        <w:t>:</w:t>
      </w:r>
      <w:r w:rsidRPr="00AD2618">
        <w:rPr>
          <w:rFonts w:cstheme="minorHAnsi"/>
          <w:b/>
        </w:rPr>
        <w:tab/>
      </w:r>
    </w:p>
    <w:p w14:paraId="753371C3" w14:textId="77777777" w:rsidR="00AD2618" w:rsidRPr="00AD2618" w:rsidRDefault="00AD2618" w:rsidP="00AD2618">
      <w:pPr>
        <w:ind w:left="720"/>
        <w:rPr>
          <w:rStyle w:val="Emphasis"/>
          <w:rFonts w:cstheme="minorHAnsi"/>
          <w:b/>
          <w:i w:val="0"/>
        </w:rPr>
      </w:pPr>
      <w:r w:rsidRPr="00AD2618">
        <w:rPr>
          <w:rFonts w:cstheme="minorHAnsi"/>
          <w:b/>
        </w:rPr>
        <w:t>Industry:</w:t>
      </w:r>
      <w:r w:rsidRPr="00AD2618">
        <w:rPr>
          <w:rFonts w:cstheme="minorHAnsi"/>
          <w:b/>
        </w:rPr>
        <w:tab/>
      </w:r>
      <w:r w:rsidRPr="00AD2618">
        <w:rPr>
          <w:rFonts w:cstheme="minorHAnsi"/>
        </w:rPr>
        <w:tab/>
      </w:r>
      <w:r w:rsidRPr="00AD2618">
        <w:rPr>
          <w:rFonts w:cstheme="minorHAnsi"/>
          <w:b/>
        </w:rPr>
        <w:tab/>
      </w:r>
      <w:r w:rsidRPr="00AD2618">
        <w:rPr>
          <w:rFonts w:cstheme="minorHAnsi"/>
          <w:b/>
        </w:rPr>
        <w:tab/>
      </w:r>
      <w:r w:rsidRPr="00AD2618">
        <w:rPr>
          <w:rFonts w:cstheme="minorHAnsi"/>
          <w:b/>
        </w:rPr>
        <w:tab/>
      </w:r>
    </w:p>
    <w:p w14:paraId="51A0351C" w14:textId="77777777" w:rsidR="00AD2618" w:rsidRPr="00AD2618" w:rsidRDefault="00AD2618" w:rsidP="00AD2618">
      <w:pPr>
        <w:ind w:firstLine="720"/>
        <w:rPr>
          <w:rFonts w:cstheme="minorHAnsi"/>
          <w:b/>
        </w:rPr>
      </w:pPr>
      <w:r w:rsidRPr="00AD2618">
        <w:rPr>
          <w:rStyle w:val="Emphasis"/>
          <w:rFonts w:cstheme="minorHAnsi"/>
          <w:b/>
          <w:i w:val="0"/>
        </w:rPr>
        <w:t>Address:</w:t>
      </w:r>
      <w:r w:rsidRPr="00AD2618">
        <w:rPr>
          <w:rStyle w:val="Emphasis"/>
          <w:rFonts w:cstheme="minorHAnsi"/>
          <w:b/>
          <w:i w:val="0"/>
        </w:rPr>
        <w:tab/>
      </w:r>
    </w:p>
    <w:p w14:paraId="0A2242F9" w14:textId="77777777" w:rsidR="00AD2618" w:rsidRPr="00AD2618" w:rsidRDefault="00AD2618" w:rsidP="00AD2618">
      <w:pPr>
        <w:ind w:firstLine="720"/>
        <w:rPr>
          <w:rStyle w:val="Emphasis"/>
          <w:rFonts w:cstheme="minorHAnsi"/>
          <w:b/>
          <w:i w:val="0"/>
        </w:rPr>
      </w:pPr>
      <w:r w:rsidRPr="00AD2618">
        <w:rPr>
          <w:rFonts w:cstheme="minorHAnsi"/>
          <w:b/>
        </w:rPr>
        <w:t>Position:</w:t>
      </w:r>
      <w:r w:rsidRPr="00AD2618">
        <w:rPr>
          <w:rFonts w:cstheme="minorHAnsi"/>
          <w:b/>
        </w:rPr>
        <w:tab/>
      </w:r>
    </w:p>
    <w:p w14:paraId="5F700F17" w14:textId="77777777" w:rsidR="00AD2618" w:rsidRPr="00AD2618" w:rsidRDefault="00AD2618" w:rsidP="00AD2618">
      <w:pPr>
        <w:ind w:firstLine="720"/>
        <w:rPr>
          <w:rFonts w:cstheme="minorHAnsi"/>
        </w:rPr>
      </w:pPr>
      <w:r w:rsidRPr="00AD2618">
        <w:rPr>
          <w:rStyle w:val="Emphasis"/>
          <w:rFonts w:cstheme="minorHAnsi"/>
          <w:b/>
          <w:i w:val="0"/>
        </w:rPr>
        <w:t xml:space="preserve">Dates: </w:t>
      </w:r>
      <w:r>
        <w:rPr>
          <w:rStyle w:val="Emphasis"/>
          <w:rFonts w:cstheme="minorHAnsi"/>
          <w:b/>
          <w:i w:val="0"/>
        </w:rPr>
        <w:tab/>
      </w:r>
      <w:r>
        <w:rPr>
          <w:rStyle w:val="Emphasis"/>
          <w:rFonts w:cstheme="minorHAnsi"/>
          <w:b/>
          <w:i w:val="0"/>
        </w:rPr>
        <w:tab/>
      </w:r>
      <w:r w:rsidRPr="00AD2618">
        <w:rPr>
          <w:rFonts w:cstheme="minorHAnsi"/>
        </w:rPr>
        <w:t>month</w:t>
      </w:r>
      <w:r>
        <w:rPr>
          <w:rFonts w:cstheme="minorHAnsi"/>
        </w:rPr>
        <w:t>-</w:t>
      </w:r>
      <w:r w:rsidRPr="00AD2618">
        <w:rPr>
          <w:rFonts w:cstheme="minorHAnsi"/>
        </w:rPr>
        <w:t>day</w:t>
      </w:r>
      <w:r>
        <w:rPr>
          <w:rFonts w:cstheme="minorHAnsi"/>
        </w:rPr>
        <w:t>-</w:t>
      </w:r>
      <w:r w:rsidRPr="00AD2618">
        <w:rPr>
          <w:rFonts w:cstheme="minorHAnsi"/>
        </w:rPr>
        <w:t>year to month</w:t>
      </w:r>
      <w:r>
        <w:rPr>
          <w:rFonts w:cstheme="minorHAnsi"/>
        </w:rPr>
        <w:t>-</w:t>
      </w:r>
      <w:r w:rsidRPr="00AD2618">
        <w:rPr>
          <w:rFonts w:cstheme="minorHAnsi"/>
        </w:rPr>
        <w:t>day</w:t>
      </w:r>
      <w:r>
        <w:rPr>
          <w:rFonts w:cstheme="minorHAnsi"/>
        </w:rPr>
        <w:t>-</w:t>
      </w:r>
      <w:r w:rsidRPr="00AD2618">
        <w:rPr>
          <w:rFonts w:cstheme="minorHAnsi"/>
        </w:rPr>
        <w:t>year</w:t>
      </w:r>
      <w:r w:rsidRPr="00AD2618">
        <w:rPr>
          <w:rStyle w:val="Emphasis"/>
          <w:rFonts w:cstheme="minorHAnsi"/>
          <w:b/>
          <w:i w:val="0"/>
        </w:rPr>
        <w:tab/>
      </w:r>
      <w:r w:rsidRPr="00AD2618">
        <w:rPr>
          <w:rStyle w:val="Emphasis"/>
          <w:rFonts w:cstheme="minorHAnsi"/>
          <w:b/>
          <w:i w:val="0"/>
        </w:rPr>
        <w:tab/>
      </w:r>
    </w:p>
    <w:p w14:paraId="68FFCDE1" w14:textId="77777777" w:rsidR="00AD2618" w:rsidRPr="00AD2618" w:rsidRDefault="00AD2618" w:rsidP="00AD2618">
      <w:pPr>
        <w:ind w:firstLine="720"/>
        <w:rPr>
          <w:rFonts w:cstheme="minorHAnsi"/>
        </w:rPr>
      </w:pPr>
    </w:p>
    <w:p w14:paraId="388A197D" w14:textId="77777777" w:rsidR="00AD2618" w:rsidRPr="00AD2618" w:rsidRDefault="00AD2618" w:rsidP="00AD2618">
      <w:pPr>
        <w:suppressAutoHyphens/>
        <w:ind w:firstLine="720"/>
        <w:jc w:val="both"/>
        <w:rPr>
          <w:rStyle w:val="Emphasis"/>
          <w:rFonts w:cstheme="minorHAnsi"/>
          <w:b/>
          <w:bCs/>
          <w:i w:val="0"/>
          <w:iCs w:val="0"/>
        </w:rPr>
      </w:pPr>
      <w:r w:rsidRPr="00AD2618">
        <w:rPr>
          <w:rFonts w:cstheme="minorHAnsi"/>
          <w:b/>
          <w:bCs/>
        </w:rPr>
        <w:t>Duties and Responsibilities:</w:t>
      </w:r>
    </w:p>
    <w:p w14:paraId="2500A7B4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252E6F52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017168D8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76CFE7F4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21027268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75EBBB0C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6F73AF32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44150A79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763FA0CA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0208679D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177B99D3" w14:textId="77777777" w:rsid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7BC8F86F" w14:textId="77777777" w:rsid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 xml:space="preserve"> </w:t>
      </w:r>
    </w:p>
    <w:p w14:paraId="67EFC7C9" w14:textId="77777777" w:rsid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 xml:space="preserve"> </w:t>
      </w:r>
    </w:p>
    <w:p w14:paraId="74D067D2" w14:textId="77777777" w:rsid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 xml:space="preserve"> </w:t>
      </w:r>
    </w:p>
    <w:p w14:paraId="7A2BE284" w14:textId="77777777" w:rsid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 xml:space="preserve"> </w:t>
      </w:r>
    </w:p>
    <w:p w14:paraId="009DCC48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 xml:space="preserve"> </w:t>
      </w:r>
    </w:p>
    <w:p w14:paraId="40B2900B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1D4CBE15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2424E088" w14:textId="77777777" w:rsidR="00AD2618" w:rsidRPr="00AD2618" w:rsidRDefault="00AD2618" w:rsidP="00AD2618">
      <w:pPr>
        <w:rPr>
          <w:rFonts w:cstheme="minorHAnsi"/>
        </w:rPr>
      </w:pPr>
    </w:p>
    <w:p w14:paraId="713594DF" w14:textId="77777777" w:rsidR="00CA43FC" w:rsidRPr="00CA43FC" w:rsidRDefault="00CA43FC" w:rsidP="00CA43FC">
      <w:pPr>
        <w:ind w:firstLine="720"/>
        <w:rPr>
          <w:rFonts w:cstheme="minorHAnsi"/>
          <w:b/>
        </w:rPr>
      </w:pPr>
      <w:r w:rsidRPr="00CA43FC">
        <w:rPr>
          <w:rFonts w:cstheme="minorHAnsi"/>
          <w:b/>
          <w:iCs/>
        </w:rPr>
        <w:t>(For Automotive applicants) List of all vehicle / equipment brands and unit model series handled</w:t>
      </w:r>
      <w:r w:rsidRPr="00CA43FC">
        <w:rPr>
          <w:rFonts w:cstheme="minorHAnsi"/>
          <w:b/>
        </w:rPr>
        <w:t>:</w:t>
      </w:r>
    </w:p>
    <w:p w14:paraId="1ADD8400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3F1DA2FB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6F024CC0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46474C39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384404E5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lastRenderedPageBreak/>
        <w:t xml:space="preserve"> </w:t>
      </w:r>
    </w:p>
    <w:p w14:paraId="247C8508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58085474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529CCA18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6401E065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26585EE1" w14:textId="16880ADE" w:rsidR="00AD2618" w:rsidRPr="00602EF9" w:rsidRDefault="00AD2618" w:rsidP="00602EF9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273C9A6F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  <w:r w:rsidRPr="00AD2618">
        <w:rPr>
          <w:rFonts w:cstheme="minorHAnsi"/>
        </w:rPr>
        <w:t xml:space="preserve"> </w:t>
      </w:r>
    </w:p>
    <w:p w14:paraId="5AFD4CBE" w14:textId="77777777" w:rsidR="00AD2618" w:rsidRPr="00AD2618" w:rsidRDefault="00AD2618" w:rsidP="00AD2618">
      <w:pPr>
        <w:pStyle w:val="ListParagraph"/>
        <w:numPr>
          <w:ilvl w:val="0"/>
          <w:numId w:val="24"/>
        </w:numPr>
        <w:rPr>
          <w:rFonts w:cstheme="minorHAnsi"/>
        </w:rPr>
      </w:pPr>
    </w:p>
    <w:p w14:paraId="453E9729" w14:textId="1583E655" w:rsidR="00C76E29" w:rsidRPr="00AD2618" w:rsidRDefault="00C76E29" w:rsidP="00AD2618">
      <w:pPr>
        <w:rPr>
          <w:rStyle w:val="Strong"/>
          <w:rFonts w:cstheme="minorHAnsi"/>
          <w:b w:val="0"/>
          <w:bCs w:val="0"/>
        </w:rPr>
      </w:pPr>
    </w:p>
    <w:p w14:paraId="2E72F248" w14:textId="11D1651E" w:rsidR="00804AB0" w:rsidRPr="00AD2618" w:rsidRDefault="000115F8" w:rsidP="00AD2618">
      <w:pPr>
        <w:tabs>
          <w:tab w:val="left" w:pos="720"/>
        </w:tabs>
        <w:rPr>
          <w:rStyle w:val="Strong"/>
          <w:rFonts w:cstheme="minorHAnsi"/>
          <w:b w:val="0"/>
          <w:bCs w:val="0"/>
        </w:rPr>
      </w:pPr>
      <w:r w:rsidRPr="00AD2618">
        <w:rPr>
          <w:rStyle w:val="Strong"/>
          <w:rFonts w:cstheme="minorHAnsi"/>
          <w:u w:val="single"/>
        </w:rPr>
        <w:t>TRAINING</w:t>
      </w:r>
      <w:r w:rsidR="00375CCB" w:rsidRPr="00AD2618">
        <w:rPr>
          <w:rStyle w:val="Strong"/>
          <w:rFonts w:cstheme="minorHAnsi"/>
          <w:u w:val="single"/>
        </w:rPr>
        <w:t>S</w:t>
      </w:r>
      <w:r w:rsidR="00804AB0" w:rsidRPr="00AD2618">
        <w:rPr>
          <w:rStyle w:val="Strong"/>
          <w:rFonts w:cstheme="minorHAnsi"/>
          <w:u w:val="single"/>
        </w:rPr>
        <w:t xml:space="preserve"> &amp; SEMINARS</w:t>
      </w:r>
      <w:r w:rsidR="00602EF9">
        <w:rPr>
          <w:rStyle w:val="Strong"/>
          <w:rFonts w:cstheme="minorHAnsi"/>
          <w:u w:val="single"/>
        </w:rPr>
        <w:t>:</w:t>
      </w:r>
    </w:p>
    <w:tbl>
      <w:tblPr>
        <w:tblpPr w:leftFromText="180" w:rightFromText="180" w:vertAnchor="text" w:horzAnchor="page" w:tblpX="924" w:tblpY="151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5287"/>
        <w:gridCol w:w="2970"/>
      </w:tblGrid>
      <w:tr w:rsidR="00AD2618" w:rsidRPr="00AD2618" w14:paraId="0422E53C" w14:textId="77777777" w:rsidTr="007D3284">
        <w:tc>
          <w:tcPr>
            <w:tcW w:w="2358" w:type="dxa"/>
          </w:tcPr>
          <w:p w14:paraId="0AC56ED4" w14:textId="5AD1A8A8" w:rsidR="00804AB0" w:rsidRPr="00AD2618" w:rsidRDefault="00804AB0" w:rsidP="00AD2618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en-US" w:eastAsia="en-US"/>
              </w:rPr>
            </w:pPr>
            <w:r w:rsidRPr="00AD2618">
              <w:rPr>
                <w:rFonts w:asciiTheme="minorHAnsi" w:hAnsiTheme="minorHAnsi" w:cstheme="minorHAnsi"/>
                <w:b/>
                <w:bCs/>
                <w:sz w:val="24"/>
                <w:lang w:val="en-US" w:eastAsia="en-US"/>
              </w:rPr>
              <w:t>Date</w:t>
            </w:r>
          </w:p>
        </w:tc>
        <w:tc>
          <w:tcPr>
            <w:tcW w:w="5287" w:type="dxa"/>
          </w:tcPr>
          <w:p w14:paraId="5339771B" w14:textId="77777777" w:rsidR="00804AB0" w:rsidRPr="00AD2618" w:rsidRDefault="00804AB0" w:rsidP="00AD2618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en-US" w:eastAsia="en-US"/>
              </w:rPr>
            </w:pPr>
            <w:r w:rsidRPr="00AD2618">
              <w:rPr>
                <w:rFonts w:asciiTheme="minorHAnsi" w:hAnsiTheme="minorHAnsi" w:cstheme="minorHAnsi"/>
                <w:b/>
                <w:bCs/>
                <w:sz w:val="24"/>
                <w:lang w:val="en-US" w:eastAsia="en-US"/>
              </w:rPr>
              <w:t>Training / Seminar Title</w:t>
            </w:r>
          </w:p>
        </w:tc>
        <w:tc>
          <w:tcPr>
            <w:tcW w:w="2970" w:type="dxa"/>
          </w:tcPr>
          <w:p w14:paraId="5E9B3A92" w14:textId="7BF8C603" w:rsidR="00804AB0" w:rsidRPr="00AD2618" w:rsidRDefault="00804AB0" w:rsidP="00AD2618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en-US" w:eastAsia="en-US"/>
              </w:rPr>
            </w:pPr>
            <w:r w:rsidRPr="00AD2618">
              <w:rPr>
                <w:rFonts w:asciiTheme="minorHAnsi" w:hAnsiTheme="minorHAnsi" w:cstheme="minorHAnsi"/>
                <w:b/>
                <w:bCs/>
                <w:sz w:val="24"/>
                <w:lang w:val="en-US" w:eastAsia="en-US"/>
              </w:rPr>
              <w:t>Presided</w:t>
            </w:r>
            <w:r w:rsidR="00602EF9">
              <w:rPr>
                <w:rFonts w:asciiTheme="minorHAnsi" w:hAnsiTheme="minorHAnsi" w:cstheme="minorHAnsi"/>
                <w:b/>
                <w:bCs/>
                <w:sz w:val="24"/>
                <w:lang w:val="en-US" w:eastAsia="en-US"/>
              </w:rPr>
              <w:t xml:space="preserve"> / Conducted</w:t>
            </w:r>
            <w:r w:rsidRPr="00AD2618">
              <w:rPr>
                <w:rFonts w:asciiTheme="minorHAnsi" w:hAnsiTheme="minorHAnsi" w:cstheme="minorHAnsi"/>
                <w:b/>
                <w:bCs/>
                <w:sz w:val="24"/>
                <w:lang w:val="en-US" w:eastAsia="en-US"/>
              </w:rPr>
              <w:t xml:space="preserve"> By</w:t>
            </w:r>
          </w:p>
        </w:tc>
      </w:tr>
      <w:tr w:rsidR="00AD2618" w:rsidRPr="00AD2618" w14:paraId="0FFD8451" w14:textId="77777777" w:rsidTr="007D3284">
        <w:tc>
          <w:tcPr>
            <w:tcW w:w="2358" w:type="dxa"/>
          </w:tcPr>
          <w:p w14:paraId="49C0DB61" w14:textId="2E797026" w:rsidR="00804AB0" w:rsidRPr="00AD2618" w:rsidRDefault="00CA43FC" w:rsidP="00AD2618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  <w:t>mmm-dd-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  <w:t>yyyy</w:t>
            </w:r>
            <w:proofErr w:type="spellEnd"/>
          </w:p>
        </w:tc>
        <w:tc>
          <w:tcPr>
            <w:tcW w:w="5287" w:type="dxa"/>
          </w:tcPr>
          <w:p w14:paraId="06ACF501" w14:textId="77777777" w:rsidR="00804AB0" w:rsidRPr="00AD2618" w:rsidRDefault="00804AB0" w:rsidP="00AD2618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</w:p>
        </w:tc>
        <w:tc>
          <w:tcPr>
            <w:tcW w:w="2970" w:type="dxa"/>
          </w:tcPr>
          <w:p w14:paraId="343FD5E5" w14:textId="77777777" w:rsidR="00804AB0" w:rsidRPr="00AD2618" w:rsidRDefault="00804AB0" w:rsidP="00AD2618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</w:p>
        </w:tc>
      </w:tr>
      <w:tr w:rsidR="00CA43FC" w:rsidRPr="00AD2618" w14:paraId="4BF43239" w14:textId="77777777" w:rsidTr="007D3284">
        <w:tc>
          <w:tcPr>
            <w:tcW w:w="2358" w:type="dxa"/>
          </w:tcPr>
          <w:p w14:paraId="0BC9CDE7" w14:textId="46497E6C" w:rsidR="00CA43FC" w:rsidRPr="00AD2618" w:rsidRDefault="00CA43FC" w:rsidP="00CA43FC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  <w:r w:rsidRPr="00404392"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  <w:t>mmm-dd-</w:t>
            </w:r>
            <w:proofErr w:type="spellStart"/>
            <w:r w:rsidRPr="00404392"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  <w:t>yyyy</w:t>
            </w:r>
            <w:proofErr w:type="spellEnd"/>
          </w:p>
        </w:tc>
        <w:tc>
          <w:tcPr>
            <w:tcW w:w="5287" w:type="dxa"/>
          </w:tcPr>
          <w:p w14:paraId="57ECCC6A" w14:textId="77777777" w:rsidR="00CA43FC" w:rsidRPr="00AD2618" w:rsidRDefault="00CA43FC" w:rsidP="00CA43FC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</w:p>
        </w:tc>
        <w:tc>
          <w:tcPr>
            <w:tcW w:w="2970" w:type="dxa"/>
          </w:tcPr>
          <w:p w14:paraId="326AF2DF" w14:textId="77777777" w:rsidR="00CA43FC" w:rsidRPr="00AD2618" w:rsidRDefault="00CA43FC" w:rsidP="00CA43FC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</w:p>
        </w:tc>
      </w:tr>
      <w:tr w:rsidR="00CA43FC" w:rsidRPr="00AD2618" w14:paraId="4413E005" w14:textId="77777777" w:rsidTr="007D3284">
        <w:tc>
          <w:tcPr>
            <w:tcW w:w="2358" w:type="dxa"/>
          </w:tcPr>
          <w:p w14:paraId="72378D0B" w14:textId="0C83DAFE" w:rsidR="00CA43FC" w:rsidRPr="00AD2618" w:rsidRDefault="00CA43FC" w:rsidP="00CA43FC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  <w:r w:rsidRPr="00404392"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  <w:t>mmm-dd-</w:t>
            </w:r>
            <w:proofErr w:type="spellStart"/>
            <w:r w:rsidRPr="00404392"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  <w:t>yyyy</w:t>
            </w:r>
            <w:proofErr w:type="spellEnd"/>
          </w:p>
        </w:tc>
        <w:tc>
          <w:tcPr>
            <w:tcW w:w="5287" w:type="dxa"/>
          </w:tcPr>
          <w:p w14:paraId="582AE51E" w14:textId="77777777" w:rsidR="00CA43FC" w:rsidRPr="00AD2618" w:rsidRDefault="00CA43FC" w:rsidP="00CA43FC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</w:p>
        </w:tc>
        <w:tc>
          <w:tcPr>
            <w:tcW w:w="2970" w:type="dxa"/>
          </w:tcPr>
          <w:p w14:paraId="00A48F23" w14:textId="77777777" w:rsidR="00CA43FC" w:rsidRPr="00AD2618" w:rsidRDefault="00CA43FC" w:rsidP="00CA43FC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</w:p>
        </w:tc>
      </w:tr>
      <w:tr w:rsidR="00CA43FC" w:rsidRPr="00AD2618" w14:paraId="2B245F84" w14:textId="77777777" w:rsidTr="007D3284">
        <w:tc>
          <w:tcPr>
            <w:tcW w:w="2358" w:type="dxa"/>
          </w:tcPr>
          <w:p w14:paraId="49860366" w14:textId="3974F47A" w:rsidR="00CA43FC" w:rsidRPr="00AD2618" w:rsidRDefault="00CA43FC" w:rsidP="00CA43FC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  <w:r w:rsidRPr="00404392"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  <w:t>mmm-dd-</w:t>
            </w:r>
            <w:proofErr w:type="spellStart"/>
            <w:r w:rsidRPr="00404392"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  <w:t>yyyy</w:t>
            </w:r>
            <w:proofErr w:type="spellEnd"/>
          </w:p>
        </w:tc>
        <w:tc>
          <w:tcPr>
            <w:tcW w:w="5287" w:type="dxa"/>
          </w:tcPr>
          <w:p w14:paraId="353D2E5B" w14:textId="77777777" w:rsidR="00CA43FC" w:rsidRPr="00AD2618" w:rsidRDefault="00CA43FC" w:rsidP="00CA43FC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</w:p>
        </w:tc>
        <w:tc>
          <w:tcPr>
            <w:tcW w:w="2970" w:type="dxa"/>
          </w:tcPr>
          <w:p w14:paraId="07282BC9" w14:textId="77777777" w:rsidR="00CA43FC" w:rsidRPr="00AD2618" w:rsidRDefault="00CA43FC" w:rsidP="00CA43FC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</w:p>
        </w:tc>
      </w:tr>
      <w:tr w:rsidR="00CA43FC" w:rsidRPr="00AD2618" w14:paraId="235527D3" w14:textId="77777777" w:rsidTr="007D3284">
        <w:tc>
          <w:tcPr>
            <w:tcW w:w="2358" w:type="dxa"/>
          </w:tcPr>
          <w:p w14:paraId="2D7105D9" w14:textId="56D3BA9F" w:rsidR="00CA43FC" w:rsidRPr="00AD2618" w:rsidRDefault="00CA43FC" w:rsidP="00CA43FC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  <w:r w:rsidRPr="00404392"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  <w:t>mmm-dd-</w:t>
            </w:r>
            <w:proofErr w:type="spellStart"/>
            <w:r w:rsidRPr="00404392"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  <w:t>yyyy</w:t>
            </w:r>
            <w:proofErr w:type="spellEnd"/>
          </w:p>
        </w:tc>
        <w:tc>
          <w:tcPr>
            <w:tcW w:w="5287" w:type="dxa"/>
          </w:tcPr>
          <w:p w14:paraId="63FA26D4" w14:textId="77777777" w:rsidR="00CA43FC" w:rsidRPr="00AD2618" w:rsidRDefault="00CA43FC" w:rsidP="00CA43FC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</w:p>
        </w:tc>
        <w:tc>
          <w:tcPr>
            <w:tcW w:w="2970" w:type="dxa"/>
          </w:tcPr>
          <w:p w14:paraId="0EB07A6C" w14:textId="77777777" w:rsidR="00CA43FC" w:rsidRPr="00AD2618" w:rsidRDefault="00CA43FC" w:rsidP="00CA43FC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</w:p>
        </w:tc>
      </w:tr>
      <w:tr w:rsidR="00CA43FC" w:rsidRPr="00AD2618" w14:paraId="4EC8DDD1" w14:textId="77777777" w:rsidTr="007D3284">
        <w:tc>
          <w:tcPr>
            <w:tcW w:w="2358" w:type="dxa"/>
          </w:tcPr>
          <w:p w14:paraId="14E59209" w14:textId="13AB387C" w:rsidR="00CA43FC" w:rsidRPr="00AD2618" w:rsidRDefault="00CA43FC" w:rsidP="00CA43FC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  <w:r w:rsidRPr="00404392"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  <w:t>mmm-dd-</w:t>
            </w:r>
            <w:proofErr w:type="spellStart"/>
            <w:r w:rsidRPr="00404392"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  <w:t>yyyy</w:t>
            </w:r>
            <w:proofErr w:type="spellEnd"/>
          </w:p>
        </w:tc>
        <w:tc>
          <w:tcPr>
            <w:tcW w:w="5287" w:type="dxa"/>
          </w:tcPr>
          <w:p w14:paraId="46202894" w14:textId="77777777" w:rsidR="00CA43FC" w:rsidRPr="00AD2618" w:rsidRDefault="00CA43FC" w:rsidP="00CA43FC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</w:p>
        </w:tc>
        <w:tc>
          <w:tcPr>
            <w:tcW w:w="2970" w:type="dxa"/>
          </w:tcPr>
          <w:p w14:paraId="5AC19047" w14:textId="77777777" w:rsidR="00CA43FC" w:rsidRPr="00AD2618" w:rsidRDefault="00CA43FC" w:rsidP="00CA43FC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</w:p>
        </w:tc>
      </w:tr>
      <w:tr w:rsidR="00CA43FC" w:rsidRPr="00AD2618" w14:paraId="09F615AA" w14:textId="77777777" w:rsidTr="007D3284">
        <w:tc>
          <w:tcPr>
            <w:tcW w:w="2358" w:type="dxa"/>
          </w:tcPr>
          <w:p w14:paraId="0AF27598" w14:textId="2AA2B4E8" w:rsidR="00CA43FC" w:rsidRPr="00AD2618" w:rsidRDefault="00CA43FC" w:rsidP="00CA43FC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  <w:r w:rsidRPr="00404392"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  <w:t>mmm-dd-</w:t>
            </w:r>
            <w:proofErr w:type="spellStart"/>
            <w:r w:rsidRPr="00404392"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  <w:t>yyyy</w:t>
            </w:r>
            <w:proofErr w:type="spellEnd"/>
          </w:p>
        </w:tc>
        <w:tc>
          <w:tcPr>
            <w:tcW w:w="5287" w:type="dxa"/>
          </w:tcPr>
          <w:p w14:paraId="1295F375" w14:textId="77777777" w:rsidR="00CA43FC" w:rsidRPr="00AD2618" w:rsidRDefault="00CA43FC" w:rsidP="00CA43FC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</w:p>
        </w:tc>
        <w:tc>
          <w:tcPr>
            <w:tcW w:w="2970" w:type="dxa"/>
          </w:tcPr>
          <w:p w14:paraId="1DA97B90" w14:textId="77777777" w:rsidR="00CA43FC" w:rsidRPr="00AD2618" w:rsidRDefault="00CA43FC" w:rsidP="00CA43FC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</w:p>
        </w:tc>
      </w:tr>
    </w:tbl>
    <w:p w14:paraId="60C70C06" w14:textId="77777777" w:rsidR="007133B6" w:rsidRPr="00AD2618" w:rsidRDefault="007133B6" w:rsidP="00AD2618">
      <w:pPr>
        <w:tabs>
          <w:tab w:val="left" w:pos="900"/>
        </w:tabs>
        <w:rPr>
          <w:rFonts w:cstheme="minorHAnsi"/>
          <w:b/>
          <w:u w:val="single"/>
        </w:rPr>
      </w:pPr>
    </w:p>
    <w:p w14:paraId="4B2EDE6E" w14:textId="2920E579" w:rsidR="00804AB0" w:rsidRPr="00AD2618" w:rsidRDefault="000115F8" w:rsidP="00AD2618">
      <w:pPr>
        <w:tabs>
          <w:tab w:val="left" w:pos="900"/>
        </w:tabs>
        <w:rPr>
          <w:rFonts w:cstheme="minorHAnsi"/>
          <w:b/>
          <w:u w:val="single"/>
        </w:rPr>
      </w:pPr>
      <w:r w:rsidRPr="00AD2618">
        <w:rPr>
          <w:rFonts w:cstheme="minorHAnsi"/>
          <w:b/>
          <w:u w:val="single"/>
        </w:rPr>
        <w:t>LICENSES AND CERTIFICATION</w:t>
      </w:r>
      <w:r w:rsidR="00602EF9">
        <w:rPr>
          <w:rFonts w:cstheme="minorHAnsi"/>
          <w:b/>
          <w:u w:val="single"/>
        </w:rPr>
        <w:t>:</w:t>
      </w:r>
    </w:p>
    <w:tbl>
      <w:tblPr>
        <w:tblpPr w:leftFromText="180" w:rightFromText="180" w:vertAnchor="text" w:horzAnchor="page" w:tblpX="924" w:tblpY="151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3690"/>
        <w:gridCol w:w="2430"/>
      </w:tblGrid>
      <w:tr w:rsidR="00AD2618" w:rsidRPr="00AD2618" w14:paraId="41B3819C" w14:textId="77777777" w:rsidTr="007D3284">
        <w:tc>
          <w:tcPr>
            <w:tcW w:w="4495" w:type="dxa"/>
          </w:tcPr>
          <w:p w14:paraId="6017F115" w14:textId="77777777" w:rsidR="00804AB0" w:rsidRPr="00AD2618" w:rsidRDefault="00804AB0" w:rsidP="00AD2618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en-US" w:eastAsia="en-US"/>
              </w:rPr>
            </w:pPr>
            <w:r w:rsidRPr="00AD2618">
              <w:rPr>
                <w:rFonts w:asciiTheme="minorHAnsi" w:hAnsiTheme="minorHAnsi" w:cstheme="minorHAnsi"/>
                <w:b/>
                <w:bCs/>
                <w:sz w:val="24"/>
                <w:lang w:val="en-US" w:eastAsia="en-US"/>
              </w:rPr>
              <w:t>Name of License / Certificate Title</w:t>
            </w:r>
          </w:p>
        </w:tc>
        <w:tc>
          <w:tcPr>
            <w:tcW w:w="3690" w:type="dxa"/>
          </w:tcPr>
          <w:p w14:paraId="1188ABA4" w14:textId="77777777" w:rsidR="00804AB0" w:rsidRPr="00AD2618" w:rsidRDefault="00804AB0" w:rsidP="00AD2618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en-US" w:eastAsia="en-US"/>
              </w:rPr>
            </w:pPr>
            <w:r w:rsidRPr="00AD2618">
              <w:rPr>
                <w:rFonts w:asciiTheme="minorHAnsi" w:hAnsiTheme="minorHAnsi" w:cstheme="minorHAnsi"/>
                <w:b/>
                <w:bCs/>
                <w:sz w:val="24"/>
                <w:lang w:val="en-US" w:eastAsia="en-US"/>
              </w:rPr>
              <w:t>License / Certificate #</w:t>
            </w:r>
          </w:p>
        </w:tc>
        <w:tc>
          <w:tcPr>
            <w:tcW w:w="2430" w:type="dxa"/>
          </w:tcPr>
          <w:p w14:paraId="432D7377" w14:textId="77777777" w:rsidR="00804AB0" w:rsidRPr="00AD2618" w:rsidRDefault="00804AB0" w:rsidP="00AD2618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en-US" w:eastAsia="en-US"/>
              </w:rPr>
            </w:pPr>
            <w:r w:rsidRPr="00AD2618">
              <w:rPr>
                <w:rFonts w:asciiTheme="minorHAnsi" w:hAnsiTheme="minorHAnsi" w:cstheme="minorHAnsi"/>
                <w:b/>
                <w:bCs/>
                <w:sz w:val="24"/>
                <w:lang w:val="en-US" w:eastAsia="en-US"/>
              </w:rPr>
              <w:t>Validity</w:t>
            </w:r>
          </w:p>
        </w:tc>
      </w:tr>
      <w:tr w:rsidR="00AD2618" w:rsidRPr="00AD2618" w14:paraId="705A8037" w14:textId="77777777" w:rsidTr="007D3284">
        <w:tc>
          <w:tcPr>
            <w:tcW w:w="4495" w:type="dxa"/>
          </w:tcPr>
          <w:p w14:paraId="1E800E4C" w14:textId="77777777" w:rsidR="00804AB0" w:rsidRPr="00AD2618" w:rsidRDefault="00804AB0" w:rsidP="00AD2618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</w:p>
        </w:tc>
        <w:tc>
          <w:tcPr>
            <w:tcW w:w="3690" w:type="dxa"/>
          </w:tcPr>
          <w:p w14:paraId="31B13E2C" w14:textId="77777777" w:rsidR="00804AB0" w:rsidRPr="00AD2618" w:rsidRDefault="00804AB0" w:rsidP="00AD2618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</w:p>
        </w:tc>
        <w:tc>
          <w:tcPr>
            <w:tcW w:w="2430" w:type="dxa"/>
          </w:tcPr>
          <w:p w14:paraId="77AAD92D" w14:textId="77777777" w:rsidR="00804AB0" w:rsidRPr="00AD2618" w:rsidRDefault="00804AB0" w:rsidP="00AD2618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</w:p>
        </w:tc>
      </w:tr>
      <w:tr w:rsidR="00AD2618" w:rsidRPr="00AD2618" w14:paraId="7F3E2CB3" w14:textId="77777777" w:rsidTr="007D3284">
        <w:tc>
          <w:tcPr>
            <w:tcW w:w="4495" w:type="dxa"/>
          </w:tcPr>
          <w:p w14:paraId="5AF5BB56" w14:textId="77777777" w:rsidR="00804AB0" w:rsidRPr="00AD2618" w:rsidRDefault="00804AB0" w:rsidP="00AD2618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</w:p>
        </w:tc>
        <w:tc>
          <w:tcPr>
            <w:tcW w:w="3690" w:type="dxa"/>
          </w:tcPr>
          <w:p w14:paraId="2020A7BD" w14:textId="77777777" w:rsidR="00804AB0" w:rsidRPr="00AD2618" w:rsidRDefault="00804AB0" w:rsidP="00AD2618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</w:p>
        </w:tc>
        <w:tc>
          <w:tcPr>
            <w:tcW w:w="2430" w:type="dxa"/>
          </w:tcPr>
          <w:p w14:paraId="1FCFBACE" w14:textId="77777777" w:rsidR="00804AB0" w:rsidRPr="00AD2618" w:rsidRDefault="00804AB0" w:rsidP="00AD2618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</w:p>
        </w:tc>
      </w:tr>
      <w:tr w:rsidR="00AD2618" w:rsidRPr="00AD2618" w14:paraId="7797311E" w14:textId="77777777" w:rsidTr="007D3284">
        <w:tc>
          <w:tcPr>
            <w:tcW w:w="4495" w:type="dxa"/>
          </w:tcPr>
          <w:p w14:paraId="0F45D441" w14:textId="77777777" w:rsidR="00804AB0" w:rsidRPr="00AD2618" w:rsidRDefault="00804AB0" w:rsidP="00AD2618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</w:p>
        </w:tc>
        <w:tc>
          <w:tcPr>
            <w:tcW w:w="3690" w:type="dxa"/>
          </w:tcPr>
          <w:p w14:paraId="04EC7398" w14:textId="77777777" w:rsidR="00804AB0" w:rsidRPr="00AD2618" w:rsidRDefault="00804AB0" w:rsidP="00AD2618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</w:p>
        </w:tc>
        <w:tc>
          <w:tcPr>
            <w:tcW w:w="2430" w:type="dxa"/>
          </w:tcPr>
          <w:p w14:paraId="7E1B479C" w14:textId="77777777" w:rsidR="00804AB0" w:rsidRPr="00AD2618" w:rsidRDefault="00804AB0" w:rsidP="00AD2618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</w:p>
        </w:tc>
      </w:tr>
      <w:tr w:rsidR="00D55837" w:rsidRPr="00AD2618" w14:paraId="52ADEA8B" w14:textId="77777777" w:rsidTr="007D3284">
        <w:tc>
          <w:tcPr>
            <w:tcW w:w="4495" w:type="dxa"/>
          </w:tcPr>
          <w:p w14:paraId="03F22A3A" w14:textId="77777777" w:rsidR="00D55837" w:rsidRPr="00AD2618" w:rsidRDefault="00D55837" w:rsidP="00AD2618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  <w:bookmarkStart w:id="0" w:name="_GoBack"/>
          </w:p>
        </w:tc>
        <w:tc>
          <w:tcPr>
            <w:tcW w:w="3690" w:type="dxa"/>
          </w:tcPr>
          <w:p w14:paraId="7C4AA6C4" w14:textId="77777777" w:rsidR="00D55837" w:rsidRPr="00AD2618" w:rsidRDefault="00D55837" w:rsidP="00AD2618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</w:p>
        </w:tc>
        <w:tc>
          <w:tcPr>
            <w:tcW w:w="2430" w:type="dxa"/>
          </w:tcPr>
          <w:p w14:paraId="56ECBA24" w14:textId="77777777" w:rsidR="00D55837" w:rsidRPr="00AD2618" w:rsidRDefault="00D55837" w:rsidP="00AD2618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</w:p>
        </w:tc>
      </w:tr>
      <w:bookmarkEnd w:id="0"/>
    </w:tbl>
    <w:p w14:paraId="7BFCFC95" w14:textId="77777777" w:rsidR="00703882" w:rsidRPr="00AD2618" w:rsidRDefault="00703882" w:rsidP="00AD2618">
      <w:pPr>
        <w:tabs>
          <w:tab w:val="left" w:pos="900"/>
        </w:tabs>
        <w:rPr>
          <w:rFonts w:cstheme="minorHAnsi"/>
          <w:b/>
          <w:u w:val="single"/>
        </w:rPr>
      </w:pPr>
    </w:p>
    <w:p w14:paraId="1A4E340B" w14:textId="60DB2007" w:rsidR="00804AB0" w:rsidRDefault="00804AB0" w:rsidP="00AD2618">
      <w:pPr>
        <w:tabs>
          <w:tab w:val="left" w:pos="900"/>
        </w:tabs>
        <w:rPr>
          <w:rFonts w:cstheme="minorHAnsi"/>
          <w:b/>
          <w:u w:val="single"/>
        </w:rPr>
      </w:pPr>
      <w:r w:rsidRPr="00AD2618">
        <w:rPr>
          <w:rFonts w:cstheme="minorHAnsi"/>
          <w:b/>
          <w:u w:val="single"/>
        </w:rPr>
        <w:t>International English Language Testing System (IELTS)</w:t>
      </w:r>
      <w:r w:rsidR="00602EF9">
        <w:rPr>
          <w:rFonts w:cstheme="minorHAnsi"/>
          <w:b/>
          <w:u w:val="single"/>
        </w:rPr>
        <w:t>:</w:t>
      </w:r>
      <w:r w:rsidR="00355EE2">
        <w:rPr>
          <w:rFonts w:cstheme="minorHAnsi"/>
          <w:b/>
          <w:u w:val="single"/>
        </w:rPr>
        <w:t xml:space="preserve"> </w:t>
      </w:r>
      <w:r w:rsidR="00355EE2" w:rsidRPr="00340E6B">
        <w:rPr>
          <w:rFonts w:cstheme="minorHAnsi"/>
          <w:i/>
        </w:rPr>
        <w:t>if taken</w:t>
      </w:r>
    </w:p>
    <w:p w14:paraId="7CD8882F" w14:textId="77777777" w:rsidR="00602EF9" w:rsidRPr="00AD2618" w:rsidRDefault="00602EF9" w:rsidP="00AD2618">
      <w:pPr>
        <w:tabs>
          <w:tab w:val="left" w:pos="900"/>
        </w:tabs>
        <w:rPr>
          <w:rFonts w:cstheme="minorHAnsi"/>
          <w:b/>
          <w:u w:val="single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260"/>
        <w:gridCol w:w="1170"/>
        <w:gridCol w:w="1260"/>
        <w:gridCol w:w="2160"/>
        <w:gridCol w:w="1800"/>
        <w:gridCol w:w="1890"/>
      </w:tblGrid>
      <w:tr w:rsidR="00AD2618" w:rsidRPr="00AD2618" w14:paraId="42E5E919" w14:textId="77777777" w:rsidTr="00602EF9">
        <w:tc>
          <w:tcPr>
            <w:tcW w:w="1170" w:type="dxa"/>
          </w:tcPr>
          <w:p w14:paraId="452F4F01" w14:textId="77777777" w:rsidR="00804AB0" w:rsidRPr="00602EF9" w:rsidRDefault="00804AB0" w:rsidP="00AD2618">
            <w:pPr>
              <w:tabs>
                <w:tab w:val="left" w:pos="900"/>
              </w:tabs>
              <w:rPr>
                <w:rFonts w:cstheme="minorHAnsi"/>
                <w:b/>
              </w:rPr>
            </w:pPr>
            <w:r w:rsidRPr="00602EF9">
              <w:rPr>
                <w:rFonts w:cstheme="minorHAnsi"/>
                <w:b/>
              </w:rPr>
              <w:t>Listening</w:t>
            </w:r>
          </w:p>
        </w:tc>
        <w:tc>
          <w:tcPr>
            <w:tcW w:w="1260" w:type="dxa"/>
          </w:tcPr>
          <w:p w14:paraId="42F6BE5E" w14:textId="77777777" w:rsidR="00804AB0" w:rsidRPr="00602EF9" w:rsidRDefault="00804AB0" w:rsidP="00602EF9">
            <w:pPr>
              <w:tabs>
                <w:tab w:val="left" w:pos="900"/>
              </w:tabs>
              <w:jc w:val="center"/>
              <w:rPr>
                <w:rFonts w:cstheme="minorHAnsi"/>
                <w:b/>
              </w:rPr>
            </w:pPr>
            <w:r w:rsidRPr="00602EF9">
              <w:rPr>
                <w:rFonts w:cstheme="minorHAnsi"/>
                <w:b/>
              </w:rPr>
              <w:t>Reading</w:t>
            </w:r>
          </w:p>
        </w:tc>
        <w:tc>
          <w:tcPr>
            <w:tcW w:w="1170" w:type="dxa"/>
          </w:tcPr>
          <w:p w14:paraId="0EF1F04C" w14:textId="77777777" w:rsidR="00804AB0" w:rsidRPr="00602EF9" w:rsidRDefault="00804AB0" w:rsidP="00602EF9">
            <w:pPr>
              <w:tabs>
                <w:tab w:val="left" w:pos="900"/>
              </w:tabs>
              <w:jc w:val="center"/>
              <w:rPr>
                <w:rFonts w:cstheme="minorHAnsi"/>
                <w:b/>
              </w:rPr>
            </w:pPr>
            <w:r w:rsidRPr="00602EF9">
              <w:rPr>
                <w:rFonts w:cstheme="minorHAnsi"/>
                <w:b/>
              </w:rPr>
              <w:t>Writing</w:t>
            </w:r>
          </w:p>
        </w:tc>
        <w:tc>
          <w:tcPr>
            <w:tcW w:w="1260" w:type="dxa"/>
          </w:tcPr>
          <w:p w14:paraId="729C4668" w14:textId="77777777" w:rsidR="00804AB0" w:rsidRPr="00602EF9" w:rsidRDefault="00804AB0" w:rsidP="00602EF9">
            <w:pPr>
              <w:tabs>
                <w:tab w:val="left" w:pos="900"/>
              </w:tabs>
              <w:jc w:val="center"/>
              <w:rPr>
                <w:rFonts w:cstheme="minorHAnsi"/>
                <w:b/>
              </w:rPr>
            </w:pPr>
            <w:r w:rsidRPr="00602EF9">
              <w:rPr>
                <w:rFonts w:cstheme="minorHAnsi"/>
                <w:b/>
              </w:rPr>
              <w:t>Speaking</w:t>
            </w:r>
          </w:p>
        </w:tc>
        <w:tc>
          <w:tcPr>
            <w:tcW w:w="2160" w:type="dxa"/>
          </w:tcPr>
          <w:p w14:paraId="704609D3" w14:textId="69FD0D68" w:rsidR="00804AB0" w:rsidRPr="00602EF9" w:rsidRDefault="00804AB0" w:rsidP="00602EF9">
            <w:pPr>
              <w:tabs>
                <w:tab w:val="left" w:pos="900"/>
              </w:tabs>
              <w:jc w:val="center"/>
              <w:rPr>
                <w:rFonts w:cstheme="minorHAnsi"/>
                <w:b/>
              </w:rPr>
            </w:pPr>
            <w:r w:rsidRPr="00602EF9">
              <w:rPr>
                <w:rFonts w:cstheme="minorHAnsi"/>
                <w:b/>
              </w:rPr>
              <w:t>Ove</w:t>
            </w:r>
            <w:r w:rsidR="00602EF9">
              <w:rPr>
                <w:rFonts w:cstheme="minorHAnsi"/>
                <w:b/>
              </w:rPr>
              <w:t>r</w:t>
            </w:r>
            <w:r w:rsidRPr="00602EF9">
              <w:rPr>
                <w:rFonts w:cstheme="minorHAnsi"/>
                <w:b/>
              </w:rPr>
              <w:t xml:space="preserve">all </w:t>
            </w:r>
            <w:r w:rsidR="00602EF9">
              <w:rPr>
                <w:rFonts w:cstheme="minorHAnsi"/>
                <w:b/>
              </w:rPr>
              <w:t>B</w:t>
            </w:r>
            <w:r w:rsidRPr="00602EF9">
              <w:rPr>
                <w:rFonts w:cstheme="minorHAnsi"/>
                <w:b/>
              </w:rPr>
              <w:t>and Score</w:t>
            </w:r>
          </w:p>
        </w:tc>
        <w:tc>
          <w:tcPr>
            <w:tcW w:w="1800" w:type="dxa"/>
          </w:tcPr>
          <w:p w14:paraId="49F3E235" w14:textId="606137CB" w:rsidR="00804AB0" w:rsidRPr="00602EF9" w:rsidRDefault="00602EF9" w:rsidP="00602EF9">
            <w:pPr>
              <w:tabs>
                <w:tab w:val="left" w:pos="90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Exam Date</w:t>
            </w:r>
          </w:p>
        </w:tc>
        <w:tc>
          <w:tcPr>
            <w:tcW w:w="1890" w:type="dxa"/>
          </w:tcPr>
          <w:p w14:paraId="2C39DD27" w14:textId="6CA7B8E4" w:rsidR="00804AB0" w:rsidRPr="00602EF9" w:rsidRDefault="00602EF9" w:rsidP="00602EF9">
            <w:pPr>
              <w:tabs>
                <w:tab w:val="left" w:pos="90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Expiry Date</w:t>
            </w:r>
          </w:p>
        </w:tc>
      </w:tr>
      <w:tr w:rsidR="00AD2618" w:rsidRPr="00AD2618" w14:paraId="4F6EC700" w14:textId="77777777" w:rsidTr="00602EF9">
        <w:trPr>
          <w:trHeight w:val="503"/>
        </w:trPr>
        <w:tc>
          <w:tcPr>
            <w:tcW w:w="1170" w:type="dxa"/>
          </w:tcPr>
          <w:p w14:paraId="092C4C50" w14:textId="77777777" w:rsidR="00804AB0" w:rsidRPr="00AD2618" w:rsidRDefault="00804AB0" w:rsidP="00AD2618">
            <w:pPr>
              <w:tabs>
                <w:tab w:val="left" w:pos="90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03783F94" w14:textId="77777777" w:rsidR="00804AB0" w:rsidRPr="00AD2618" w:rsidRDefault="00804AB0" w:rsidP="00AD2618">
            <w:pPr>
              <w:tabs>
                <w:tab w:val="left" w:pos="900"/>
              </w:tabs>
              <w:rPr>
                <w:rFonts w:cstheme="minorHAnsi"/>
              </w:rPr>
            </w:pPr>
          </w:p>
        </w:tc>
        <w:tc>
          <w:tcPr>
            <w:tcW w:w="1170" w:type="dxa"/>
          </w:tcPr>
          <w:p w14:paraId="372BD22E" w14:textId="77777777" w:rsidR="00804AB0" w:rsidRPr="00AD2618" w:rsidRDefault="00804AB0" w:rsidP="00AD2618">
            <w:pPr>
              <w:tabs>
                <w:tab w:val="left" w:pos="900"/>
              </w:tabs>
              <w:rPr>
                <w:rFonts w:cstheme="minorHAnsi"/>
              </w:rPr>
            </w:pPr>
          </w:p>
        </w:tc>
        <w:tc>
          <w:tcPr>
            <w:tcW w:w="1260" w:type="dxa"/>
          </w:tcPr>
          <w:p w14:paraId="272AF824" w14:textId="77777777" w:rsidR="00804AB0" w:rsidRPr="00AD2618" w:rsidRDefault="00804AB0" w:rsidP="00AD2618">
            <w:pPr>
              <w:tabs>
                <w:tab w:val="left" w:pos="900"/>
              </w:tabs>
              <w:rPr>
                <w:rFonts w:cstheme="minorHAnsi"/>
              </w:rPr>
            </w:pPr>
          </w:p>
        </w:tc>
        <w:tc>
          <w:tcPr>
            <w:tcW w:w="2160" w:type="dxa"/>
          </w:tcPr>
          <w:p w14:paraId="367E5738" w14:textId="77777777" w:rsidR="00804AB0" w:rsidRPr="00AD2618" w:rsidRDefault="00804AB0" w:rsidP="00AD2618">
            <w:pPr>
              <w:tabs>
                <w:tab w:val="left" w:pos="900"/>
              </w:tabs>
              <w:rPr>
                <w:rFonts w:cstheme="minorHAnsi"/>
              </w:rPr>
            </w:pPr>
          </w:p>
        </w:tc>
        <w:tc>
          <w:tcPr>
            <w:tcW w:w="1800" w:type="dxa"/>
          </w:tcPr>
          <w:p w14:paraId="27E4C687" w14:textId="77777777" w:rsidR="00804AB0" w:rsidRPr="00AD2618" w:rsidRDefault="00804AB0" w:rsidP="00AD2618">
            <w:pPr>
              <w:tabs>
                <w:tab w:val="left" w:pos="900"/>
              </w:tabs>
              <w:rPr>
                <w:rFonts w:cstheme="minorHAnsi"/>
              </w:rPr>
            </w:pPr>
          </w:p>
        </w:tc>
        <w:tc>
          <w:tcPr>
            <w:tcW w:w="1890" w:type="dxa"/>
          </w:tcPr>
          <w:p w14:paraId="0EA0F1F4" w14:textId="77777777" w:rsidR="00804AB0" w:rsidRPr="00AD2618" w:rsidRDefault="00804AB0" w:rsidP="00AD2618">
            <w:pPr>
              <w:tabs>
                <w:tab w:val="left" w:pos="900"/>
              </w:tabs>
              <w:rPr>
                <w:rFonts w:cstheme="minorHAnsi"/>
              </w:rPr>
            </w:pPr>
          </w:p>
        </w:tc>
      </w:tr>
    </w:tbl>
    <w:p w14:paraId="36366D56" w14:textId="103214F1" w:rsidR="007133B6" w:rsidRPr="00AD2618" w:rsidRDefault="00804AB0" w:rsidP="00602EF9">
      <w:pPr>
        <w:tabs>
          <w:tab w:val="left" w:pos="900"/>
        </w:tabs>
        <w:rPr>
          <w:rFonts w:cstheme="minorHAnsi"/>
          <w:b/>
          <w:u w:val="single"/>
        </w:rPr>
      </w:pPr>
      <w:r w:rsidRPr="00AD2618">
        <w:rPr>
          <w:rFonts w:cstheme="minorHAnsi"/>
        </w:rPr>
        <w:tab/>
      </w:r>
      <w:r w:rsidRPr="00AD2618">
        <w:rPr>
          <w:rFonts w:cstheme="minorHAnsi"/>
        </w:rPr>
        <w:tab/>
      </w:r>
    </w:p>
    <w:p w14:paraId="7D3275CF" w14:textId="658FD0E3" w:rsidR="00804AB0" w:rsidRPr="00CA43FC" w:rsidRDefault="00804AB0" w:rsidP="00AD2618">
      <w:pPr>
        <w:tabs>
          <w:tab w:val="left" w:pos="900"/>
        </w:tabs>
        <w:rPr>
          <w:rFonts w:cstheme="minorHAnsi"/>
        </w:rPr>
      </w:pPr>
      <w:r w:rsidRPr="00AD2618">
        <w:rPr>
          <w:rFonts w:cstheme="minorHAnsi"/>
          <w:b/>
          <w:u w:val="single"/>
        </w:rPr>
        <w:t>CAREER RELATED SKILLS</w:t>
      </w:r>
    </w:p>
    <w:p w14:paraId="13DE8774" w14:textId="77777777" w:rsidR="00804AB0" w:rsidRPr="00602EF9" w:rsidRDefault="00804AB0" w:rsidP="00602EF9">
      <w:pPr>
        <w:numPr>
          <w:ilvl w:val="0"/>
          <w:numId w:val="27"/>
        </w:numPr>
        <w:tabs>
          <w:tab w:val="left" w:pos="900"/>
        </w:tabs>
        <w:rPr>
          <w:rStyle w:val="Emphasis"/>
          <w:rFonts w:cstheme="minorHAnsi"/>
          <w:i w:val="0"/>
          <w:iCs w:val="0"/>
        </w:rPr>
      </w:pPr>
      <w:r w:rsidRPr="00602EF9">
        <w:rPr>
          <w:rStyle w:val="Emphasis"/>
          <w:rFonts w:cstheme="minorHAnsi"/>
          <w:i w:val="0"/>
        </w:rPr>
        <w:t xml:space="preserve"> </w:t>
      </w:r>
    </w:p>
    <w:p w14:paraId="5AFF2D5A" w14:textId="77777777" w:rsidR="00804AB0" w:rsidRPr="00602EF9" w:rsidRDefault="00804AB0" w:rsidP="00602EF9">
      <w:pPr>
        <w:numPr>
          <w:ilvl w:val="0"/>
          <w:numId w:val="27"/>
        </w:numPr>
        <w:tabs>
          <w:tab w:val="left" w:pos="900"/>
        </w:tabs>
        <w:rPr>
          <w:rStyle w:val="Emphasis"/>
          <w:rFonts w:cstheme="minorHAnsi"/>
          <w:i w:val="0"/>
          <w:iCs w:val="0"/>
        </w:rPr>
      </w:pPr>
      <w:r w:rsidRPr="00602EF9">
        <w:rPr>
          <w:rStyle w:val="Emphasis"/>
          <w:rFonts w:cstheme="minorHAnsi"/>
          <w:i w:val="0"/>
        </w:rPr>
        <w:t xml:space="preserve"> </w:t>
      </w:r>
    </w:p>
    <w:p w14:paraId="0A7BC917" w14:textId="77777777" w:rsidR="00804AB0" w:rsidRPr="00602EF9" w:rsidRDefault="00804AB0" w:rsidP="00602EF9">
      <w:pPr>
        <w:numPr>
          <w:ilvl w:val="0"/>
          <w:numId w:val="27"/>
        </w:numPr>
        <w:tabs>
          <w:tab w:val="left" w:pos="900"/>
        </w:tabs>
        <w:rPr>
          <w:rStyle w:val="Emphasis"/>
          <w:rFonts w:cstheme="minorHAnsi"/>
          <w:i w:val="0"/>
          <w:iCs w:val="0"/>
        </w:rPr>
      </w:pPr>
      <w:r w:rsidRPr="00602EF9">
        <w:rPr>
          <w:rStyle w:val="Emphasis"/>
          <w:rFonts w:cstheme="minorHAnsi"/>
          <w:i w:val="0"/>
        </w:rPr>
        <w:t xml:space="preserve"> </w:t>
      </w:r>
    </w:p>
    <w:p w14:paraId="49DE2057" w14:textId="77777777" w:rsidR="00804AB0" w:rsidRPr="00602EF9" w:rsidRDefault="00804AB0" w:rsidP="00602EF9">
      <w:pPr>
        <w:numPr>
          <w:ilvl w:val="0"/>
          <w:numId w:val="27"/>
        </w:numPr>
        <w:tabs>
          <w:tab w:val="left" w:pos="900"/>
        </w:tabs>
        <w:rPr>
          <w:rStyle w:val="Emphasis"/>
          <w:rFonts w:cstheme="minorHAnsi"/>
          <w:i w:val="0"/>
          <w:iCs w:val="0"/>
        </w:rPr>
      </w:pPr>
      <w:r w:rsidRPr="00602EF9">
        <w:rPr>
          <w:rStyle w:val="Emphasis"/>
          <w:rFonts w:cstheme="minorHAnsi"/>
          <w:i w:val="0"/>
        </w:rPr>
        <w:t xml:space="preserve">   </w:t>
      </w:r>
    </w:p>
    <w:p w14:paraId="698B9127" w14:textId="77777777" w:rsidR="00804AB0" w:rsidRPr="00602EF9" w:rsidRDefault="00804AB0" w:rsidP="00602EF9">
      <w:pPr>
        <w:numPr>
          <w:ilvl w:val="0"/>
          <w:numId w:val="27"/>
        </w:numPr>
        <w:tabs>
          <w:tab w:val="left" w:pos="900"/>
        </w:tabs>
        <w:rPr>
          <w:rStyle w:val="Emphasis"/>
          <w:rFonts w:cstheme="minorHAnsi"/>
          <w:i w:val="0"/>
          <w:iCs w:val="0"/>
        </w:rPr>
      </w:pPr>
      <w:r w:rsidRPr="00602EF9">
        <w:rPr>
          <w:rStyle w:val="Emphasis"/>
          <w:rFonts w:cstheme="minorHAnsi"/>
          <w:i w:val="0"/>
        </w:rPr>
        <w:t xml:space="preserve"> </w:t>
      </w:r>
    </w:p>
    <w:p w14:paraId="2A4C866C" w14:textId="77777777" w:rsidR="00804AB0" w:rsidRPr="00602EF9" w:rsidRDefault="00804AB0" w:rsidP="00602EF9">
      <w:pPr>
        <w:numPr>
          <w:ilvl w:val="0"/>
          <w:numId w:val="27"/>
        </w:numPr>
        <w:tabs>
          <w:tab w:val="left" w:pos="900"/>
        </w:tabs>
        <w:rPr>
          <w:rStyle w:val="Emphasis"/>
          <w:rFonts w:cstheme="minorHAnsi"/>
          <w:i w:val="0"/>
          <w:iCs w:val="0"/>
        </w:rPr>
      </w:pPr>
      <w:r w:rsidRPr="00602EF9">
        <w:rPr>
          <w:rStyle w:val="Emphasis"/>
          <w:rFonts w:cstheme="minorHAnsi"/>
          <w:i w:val="0"/>
        </w:rPr>
        <w:t xml:space="preserve"> </w:t>
      </w:r>
    </w:p>
    <w:p w14:paraId="54CD9D5F" w14:textId="77777777" w:rsidR="00804AB0" w:rsidRPr="00602EF9" w:rsidRDefault="00804AB0" w:rsidP="00602EF9">
      <w:pPr>
        <w:numPr>
          <w:ilvl w:val="0"/>
          <w:numId w:val="27"/>
        </w:numPr>
        <w:tabs>
          <w:tab w:val="left" w:pos="900"/>
        </w:tabs>
        <w:rPr>
          <w:rStyle w:val="Emphasis"/>
          <w:rFonts w:cstheme="minorHAnsi"/>
          <w:i w:val="0"/>
          <w:iCs w:val="0"/>
        </w:rPr>
      </w:pPr>
      <w:r w:rsidRPr="00602EF9">
        <w:rPr>
          <w:rStyle w:val="Emphasis"/>
          <w:rFonts w:cstheme="minorHAnsi"/>
          <w:i w:val="0"/>
        </w:rPr>
        <w:t xml:space="preserve"> </w:t>
      </w:r>
    </w:p>
    <w:p w14:paraId="6F1B31EE" w14:textId="77777777" w:rsidR="00804AB0" w:rsidRPr="00602EF9" w:rsidRDefault="00804AB0" w:rsidP="00602EF9">
      <w:pPr>
        <w:numPr>
          <w:ilvl w:val="0"/>
          <w:numId w:val="27"/>
        </w:numPr>
        <w:tabs>
          <w:tab w:val="left" w:pos="900"/>
        </w:tabs>
        <w:rPr>
          <w:rStyle w:val="Emphasis"/>
          <w:rFonts w:cstheme="minorHAnsi"/>
          <w:i w:val="0"/>
          <w:iCs w:val="0"/>
        </w:rPr>
      </w:pPr>
      <w:r w:rsidRPr="00602EF9">
        <w:rPr>
          <w:rStyle w:val="Emphasis"/>
          <w:rFonts w:cstheme="minorHAnsi"/>
          <w:i w:val="0"/>
        </w:rPr>
        <w:t xml:space="preserve">  </w:t>
      </w:r>
    </w:p>
    <w:p w14:paraId="0157714C" w14:textId="77777777" w:rsidR="00804AB0" w:rsidRPr="00602EF9" w:rsidRDefault="00804AB0" w:rsidP="00602EF9">
      <w:pPr>
        <w:numPr>
          <w:ilvl w:val="0"/>
          <w:numId w:val="27"/>
        </w:numPr>
        <w:tabs>
          <w:tab w:val="left" w:pos="900"/>
        </w:tabs>
        <w:rPr>
          <w:rStyle w:val="Emphasis"/>
          <w:rFonts w:cstheme="minorHAnsi"/>
          <w:i w:val="0"/>
          <w:iCs w:val="0"/>
        </w:rPr>
      </w:pPr>
    </w:p>
    <w:p w14:paraId="12A23193" w14:textId="77777777" w:rsidR="00804AB0" w:rsidRPr="00602EF9" w:rsidRDefault="00804AB0" w:rsidP="00AD2618">
      <w:pPr>
        <w:tabs>
          <w:tab w:val="left" w:pos="900"/>
        </w:tabs>
        <w:rPr>
          <w:rStyle w:val="Strong"/>
          <w:rFonts w:cstheme="minorHAnsi"/>
          <w:u w:val="single"/>
        </w:rPr>
      </w:pPr>
    </w:p>
    <w:p w14:paraId="73549A62" w14:textId="77777777" w:rsidR="00804AB0" w:rsidRPr="00AD2618" w:rsidRDefault="00804AB0" w:rsidP="00AD2618">
      <w:pPr>
        <w:tabs>
          <w:tab w:val="left" w:pos="900"/>
        </w:tabs>
        <w:rPr>
          <w:rStyle w:val="Strong"/>
          <w:rFonts w:cstheme="minorHAnsi"/>
          <w:b w:val="0"/>
          <w:bCs w:val="0"/>
        </w:rPr>
      </w:pPr>
      <w:r w:rsidRPr="00AD2618">
        <w:rPr>
          <w:rStyle w:val="Strong"/>
          <w:rFonts w:cstheme="minorHAnsi"/>
          <w:u w:val="single"/>
        </w:rPr>
        <w:t>KNOWN LANGUAGES</w:t>
      </w:r>
    </w:p>
    <w:p w14:paraId="0FB39FF9" w14:textId="77777777" w:rsidR="00804AB0" w:rsidRPr="00AD2618" w:rsidRDefault="00804AB0" w:rsidP="00AD2618">
      <w:pPr>
        <w:tabs>
          <w:tab w:val="left" w:pos="900"/>
        </w:tabs>
        <w:rPr>
          <w:rStyle w:val="Strong"/>
          <w:rFonts w:cstheme="minorHAnsi"/>
          <w:u w:val="single"/>
        </w:rPr>
      </w:pPr>
    </w:p>
    <w:tbl>
      <w:tblPr>
        <w:tblpPr w:leftFromText="180" w:rightFromText="180" w:vertAnchor="text" w:horzAnchor="margin" w:tblpX="288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1170"/>
        <w:gridCol w:w="1260"/>
        <w:gridCol w:w="1260"/>
      </w:tblGrid>
      <w:tr w:rsidR="00AD2618" w:rsidRPr="00AD2618" w14:paraId="35AAC46F" w14:textId="77777777" w:rsidTr="00602EF9">
        <w:trPr>
          <w:trHeight w:val="168"/>
        </w:trPr>
        <w:tc>
          <w:tcPr>
            <w:tcW w:w="2538" w:type="dxa"/>
          </w:tcPr>
          <w:p w14:paraId="790CC0C9" w14:textId="77777777" w:rsidR="00804AB0" w:rsidRPr="00AD2618" w:rsidRDefault="00804AB0" w:rsidP="00602EF9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en-US" w:eastAsia="en-US"/>
              </w:rPr>
            </w:pPr>
            <w:r w:rsidRPr="00AD2618">
              <w:rPr>
                <w:rFonts w:asciiTheme="minorHAnsi" w:hAnsiTheme="minorHAnsi" w:cstheme="minorHAnsi"/>
                <w:b/>
                <w:bCs/>
                <w:sz w:val="24"/>
                <w:lang w:val="en-US" w:eastAsia="en-US"/>
              </w:rPr>
              <w:t>Language</w:t>
            </w:r>
          </w:p>
        </w:tc>
        <w:tc>
          <w:tcPr>
            <w:tcW w:w="1170" w:type="dxa"/>
          </w:tcPr>
          <w:p w14:paraId="794CDB19" w14:textId="77777777" w:rsidR="00804AB0" w:rsidRPr="00AD2618" w:rsidRDefault="00804AB0" w:rsidP="00602EF9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en-US" w:eastAsia="en-US"/>
              </w:rPr>
            </w:pPr>
            <w:r w:rsidRPr="00AD2618">
              <w:rPr>
                <w:rFonts w:asciiTheme="minorHAnsi" w:hAnsiTheme="minorHAnsi" w:cstheme="minorHAnsi"/>
                <w:b/>
                <w:bCs/>
                <w:sz w:val="24"/>
                <w:lang w:val="en-US" w:eastAsia="en-US"/>
              </w:rPr>
              <w:t>Speak</w:t>
            </w:r>
          </w:p>
        </w:tc>
        <w:tc>
          <w:tcPr>
            <w:tcW w:w="1260" w:type="dxa"/>
          </w:tcPr>
          <w:p w14:paraId="147E467F" w14:textId="77777777" w:rsidR="00804AB0" w:rsidRPr="00AD2618" w:rsidRDefault="00804AB0" w:rsidP="00602EF9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en-US" w:eastAsia="en-US"/>
              </w:rPr>
            </w:pPr>
            <w:r w:rsidRPr="00AD2618">
              <w:rPr>
                <w:rFonts w:asciiTheme="minorHAnsi" w:hAnsiTheme="minorHAnsi" w:cstheme="minorHAnsi"/>
                <w:b/>
                <w:bCs/>
                <w:sz w:val="24"/>
                <w:lang w:val="en-US" w:eastAsia="en-US"/>
              </w:rPr>
              <w:t>Read</w:t>
            </w:r>
          </w:p>
        </w:tc>
        <w:tc>
          <w:tcPr>
            <w:tcW w:w="1260" w:type="dxa"/>
          </w:tcPr>
          <w:p w14:paraId="4B6325B7" w14:textId="77777777" w:rsidR="00804AB0" w:rsidRPr="00AD2618" w:rsidRDefault="00804AB0" w:rsidP="00602EF9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en-US" w:eastAsia="en-US"/>
              </w:rPr>
            </w:pPr>
            <w:r w:rsidRPr="00AD2618">
              <w:rPr>
                <w:rFonts w:asciiTheme="minorHAnsi" w:hAnsiTheme="minorHAnsi" w:cstheme="minorHAnsi"/>
                <w:b/>
                <w:bCs/>
                <w:sz w:val="24"/>
                <w:lang w:val="en-US" w:eastAsia="en-US"/>
              </w:rPr>
              <w:t>Write</w:t>
            </w:r>
          </w:p>
        </w:tc>
      </w:tr>
      <w:tr w:rsidR="00AD2618" w:rsidRPr="00AD2618" w14:paraId="54ABA0B2" w14:textId="77777777" w:rsidTr="00602EF9">
        <w:tc>
          <w:tcPr>
            <w:tcW w:w="2538" w:type="dxa"/>
          </w:tcPr>
          <w:p w14:paraId="733E9FD3" w14:textId="3AC8FD91" w:rsidR="00804AB0" w:rsidRPr="00AD2618" w:rsidRDefault="00602EF9" w:rsidP="00602EF9">
            <w:pPr>
              <w:pStyle w:val="BodyTextIndent"/>
              <w:tabs>
                <w:tab w:val="left" w:pos="1200"/>
              </w:tabs>
              <w:ind w:firstLine="0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  <w:lastRenderedPageBreak/>
              <w:t>Filipino</w:t>
            </w:r>
          </w:p>
        </w:tc>
        <w:tc>
          <w:tcPr>
            <w:tcW w:w="1170" w:type="dxa"/>
          </w:tcPr>
          <w:p w14:paraId="4486691F" w14:textId="77777777" w:rsidR="00804AB0" w:rsidRPr="00AD2618" w:rsidRDefault="00804AB0" w:rsidP="00602EF9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  <w:r w:rsidRPr="00AD2618"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  <w:t>Yes</w:t>
            </w:r>
          </w:p>
        </w:tc>
        <w:tc>
          <w:tcPr>
            <w:tcW w:w="1260" w:type="dxa"/>
          </w:tcPr>
          <w:p w14:paraId="737BB3AF" w14:textId="77777777" w:rsidR="00804AB0" w:rsidRPr="00AD2618" w:rsidRDefault="00804AB0" w:rsidP="00602EF9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  <w:r w:rsidRPr="00AD2618"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  <w:t>Yes</w:t>
            </w:r>
          </w:p>
        </w:tc>
        <w:tc>
          <w:tcPr>
            <w:tcW w:w="1260" w:type="dxa"/>
          </w:tcPr>
          <w:p w14:paraId="6BA93037" w14:textId="69B610B5" w:rsidR="00804AB0" w:rsidRPr="00AD2618" w:rsidRDefault="00804AB0" w:rsidP="00602EF9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  <w:r w:rsidRPr="00AD2618"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  <w:t>Yes</w:t>
            </w:r>
          </w:p>
        </w:tc>
      </w:tr>
      <w:tr w:rsidR="00602EF9" w:rsidRPr="00AD2618" w14:paraId="5BC3E768" w14:textId="77777777" w:rsidTr="00602EF9">
        <w:tc>
          <w:tcPr>
            <w:tcW w:w="2538" w:type="dxa"/>
          </w:tcPr>
          <w:p w14:paraId="02824E17" w14:textId="05916351" w:rsidR="00602EF9" w:rsidRPr="00AD2618" w:rsidRDefault="00602EF9" w:rsidP="00602EF9">
            <w:pPr>
              <w:pStyle w:val="BodyTextIndent"/>
              <w:tabs>
                <w:tab w:val="left" w:pos="1200"/>
              </w:tabs>
              <w:ind w:firstLine="0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  <w:r w:rsidRPr="00AD2618"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  <w:t>English</w:t>
            </w:r>
          </w:p>
        </w:tc>
        <w:tc>
          <w:tcPr>
            <w:tcW w:w="1170" w:type="dxa"/>
          </w:tcPr>
          <w:p w14:paraId="5BFA6A39" w14:textId="36CC4F47" w:rsidR="00602EF9" w:rsidRPr="00AD2618" w:rsidRDefault="00602EF9" w:rsidP="00602EF9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  <w:r w:rsidRPr="00AD2618"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  <w:t>Yes</w:t>
            </w:r>
          </w:p>
        </w:tc>
        <w:tc>
          <w:tcPr>
            <w:tcW w:w="1260" w:type="dxa"/>
          </w:tcPr>
          <w:p w14:paraId="30C9EA72" w14:textId="570A2671" w:rsidR="00602EF9" w:rsidRPr="00AD2618" w:rsidRDefault="00602EF9" w:rsidP="00602EF9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  <w:r w:rsidRPr="00AD2618"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  <w:t>Yes</w:t>
            </w:r>
          </w:p>
        </w:tc>
        <w:tc>
          <w:tcPr>
            <w:tcW w:w="1260" w:type="dxa"/>
          </w:tcPr>
          <w:p w14:paraId="4D33EACF" w14:textId="3B719A1D" w:rsidR="00602EF9" w:rsidRPr="00AD2618" w:rsidRDefault="00602EF9" w:rsidP="00602EF9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  <w:r w:rsidRPr="00AD2618"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  <w:t>Yes</w:t>
            </w:r>
          </w:p>
        </w:tc>
      </w:tr>
      <w:tr w:rsidR="00602EF9" w:rsidRPr="00AD2618" w14:paraId="39D2FC06" w14:textId="77777777" w:rsidTr="00602EF9">
        <w:trPr>
          <w:trHeight w:val="617"/>
        </w:trPr>
        <w:tc>
          <w:tcPr>
            <w:tcW w:w="2538" w:type="dxa"/>
          </w:tcPr>
          <w:p w14:paraId="19580221" w14:textId="7C1591BB" w:rsidR="00602EF9" w:rsidRPr="00AD2618" w:rsidRDefault="00602EF9" w:rsidP="00602EF9">
            <w:pPr>
              <w:pStyle w:val="BodyTextIndent"/>
              <w:tabs>
                <w:tab w:val="left" w:pos="1200"/>
              </w:tabs>
              <w:ind w:firstLine="0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  <w:r w:rsidRPr="00AD2618"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  <w:t>Others: (Please specify)</w:t>
            </w:r>
          </w:p>
        </w:tc>
        <w:tc>
          <w:tcPr>
            <w:tcW w:w="1170" w:type="dxa"/>
          </w:tcPr>
          <w:p w14:paraId="60567B30" w14:textId="77777777" w:rsidR="00602EF9" w:rsidRPr="00AD2618" w:rsidRDefault="00602EF9" w:rsidP="00602EF9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</w:p>
        </w:tc>
        <w:tc>
          <w:tcPr>
            <w:tcW w:w="1260" w:type="dxa"/>
          </w:tcPr>
          <w:p w14:paraId="70C0BA0D" w14:textId="77777777" w:rsidR="00602EF9" w:rsidRPr="00AD2618" w:rsidRDefault="00602EF9" w:rsidP="00602EF9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</w:p>
        </w:tc>
        <w:tc>
          <w:tcPr>
            <w:tcW w:w="1260" w:type="dxa"/>
          </w:tcPr>
          <w:p w14:paraId="2CAE67DB" w14:textId="77777777" w:rsidR="00602EF9" w:rsidRPr="00AD2618" w:rsidRDefault="00602EF9" w:rsidP="00602EF9">
            <w:pPr>
              <w:pStyle w:val="BodyTextIndent"/>
              <w:tabs>
                <w:tab w:val="left" w:pos="1200"/>
              </w:tabs>
              <w:ind w:firstLine="0"/>
              <w:jc w:val="center"/>
              <w:rPr>
                <w:rFonts w:asciiTheme="minorHAnsi" w:hAnsiTheme="minorHAnsi" w:cstheme="minorHAnsi"/>
                <w:bCs/>
                <w:sz w:val="24"/>
                <w:lang w:val="en-US" w:eastAsia="en-US"/>
              </w:rPr>
            </w:pPr>
          </w:p>
        </w:tc>
      </w:tr>
    </w:tbl>
    <w:p w14:paraId="6E1B463F" w14:textId="77777777" w:rsidR="00804AB0" w:rsidRPr="00AD2618" w:rsidRDefault="00804AB0" w:rsidP="00AD2618">
      <w:pPr>
        <w:tabs>
          <w:tab w:val="left" w:pos="900"/>
        </w:tabs>
        <w:rPr>
          <w:rStyle w:val="Strong"/>
          <w:rFonts w:cstheme="minorHAnsi"/>
          <w:u w:val="single"/>
        </w:rPr>
      </w:pPr>
    </w:p>
    <w:p w14:paraId="2762D773" w14:textId="77777777" w:rsidR="00804AB0" w:rsidRPr="00AD2618" w:rsidRDefault="00804AB0" w:rsidP="00AD2618">
      <w:pPr>
        <w:tabs>
          <w:tab w:val="left" w:pos="900"/>
        </w:tabs>
        <w:rPr>
          <w:rStyle w:val="Strong"/>
          <w:rFonts w:cstheme="minorHAnsi"/>
          <w:u w:val="single"/>
        </w:rPr>
      </w:pPr>
    </w:p>
    <w:p w14:paraId="15F0144C" w14:textId="77777777" w:rsidR="00804AB0" w:rsidRPr="00AD2618" w:rsidRDefault="00804AB0" w:rsidP="00AD2618">
      <w:pPr>
        <w:tabs>
          <w:tab w:val="left" w:pos="900"/>
        </w:tabs>
        <w:rPr>
          <w:rStyle w:val="Strong"/>
          <w:rFonts w:cstheme="minorHAnsi"/>
          <w:u w:val="single"/>
        </w:rPr>
      </w:pPr>
    </w:p>
    <w:p w14:paraId="36475FF5" w14:textId="77777777" w:rsidR="00804AB0" w:rsidRPr="00AD2618" w:rsidRDefault="00804AB0" w:rsidP="00AD2618">
      <w:pPr>
        <w:tabs>
          <w:tab w:val="left" w:pos="900"/>
        </w:tabs>
        <w:rPr>
          <w:rStyle w:val="Strong"/>
          <w:rFonts w:cstheme="minorHAnsi"/>
          <w:u w:val="single"/>
        </w:rPr>
      </w:pPr>
    </w:p>
    <w:p w14:paraId="163D905D" w14:textId="77777777" w:rsidR="00804AB0" w:rsidRPr="00AD2618" w:rsidRDefault="00804AB0" w:rsidP="00AD2618">
      <w:pPr>
        <w:tabs>
          <w:tab w:val="left" w:pos="900"/>
        </w:tabs>
        <w:rPr>
          <w:rStyle w:val="Strong"/>
          <w:rFonts w:cstheme="minorHAnsi"/>
          <w:u w:val="single"/>
        </w:rPr>
      </w:pPr>
    </w:p>
    <w:p w14:paraId="16BDCE64" w14:textId="77777777" w:rsidR="004D57AB" w:rsidRDefault="004D57AB" w:rsidP="004D57AB">
      <w:pPr>
        <w:tabs>
          <w:tab w:val="left" w:pos="900"/>
        </w:tabs>
        <w:rPr>
          <w:rStyle w:val="Strong"/>
          <w:rFonts w:cstheme="minorHAnsi"/>
          <w:u w:val="single"/>
        </w:rPr>
      </w:pPr>
      <w:r w:rsidRPr="009F7330">
        <w:rPr>
          <w:rStyle w:val="Strong"/>
          <w:rFonts w:cstheme="minorHAnsi"/>
          <w:u w:val="single"/>
        </w:rPr>
        <w:t>CONTACT DETAILS</w:t>
      </w:r>
    </w:p>
    <w:p w14:paraId="0AA399D0" w14:textId="77777777" w:rsidR="004D57AB" w:rsidRPr="009F7330" w:rsidRDefault="004D57AB" w:rsidP="004D57AB">
      <w:pPr>
        <w:tabs>
          <w:tab w:val="left" w:pos="900"/>
        </w:tabs>
        <w:rPr>
          <w:rStyle w:val="Strong"/>
          <w:rFonts w:cstheme="minorHAnsi"/>
          <w:bCs w:val="0"/>
          <w:u w:val="single"/>
        </w:rPr>
      </w:pPr>
    </w:p>
    <w:p w14:paraId="41507EFA" w14:textId="77777777" w:rsidR="004D57AB" w:rsidRPr="009F7330" w:rsidRDefault="004D57AB" w:rsidP="004D57AB">
      <w:pPr>
        <w:tabs>
          <w:tab w:val="left" w:pos="900"/>
        </w:tabs>
        <w:rPr>
          <w:rStyle w:val="Strong"/>
          <w:rFonts w:cstheme="minorHAnsi"/>
          <w:bCs w:val="0"/>
        </w:rPr>
      </w:pPr>
      <w:r w:rsidRPr="009F7330">
        <w:rPr>
          <w:rStyle w:val="Strong"/>
          <w:rFonts w:cstheme="minorHAnsi"/>
        </w:rPr>
        <w:t>Mobile No</w:t>
      </w:r>
      <w:r>
        <w:rPr>
          <w:rStyle w:val="Strong"/>
          <w:rFonts w:cstheme="minorHAnsi"/>
        </w:rPr>
        <w:t>.</w:t>
      </w:r>
      <w:r w:rsidRPr="009F7330">
        <w:rPr>
          <w:rStyle w:val="Strong"/>
          <w:rFonts w:cstheme="minorHAnsi"/>
        </w:rPr>
        <w:t>:</w:t>
      </w:r>
      <w:r>
        <w:rPr>
          <w:rStyle w:val="Strong"/>
          <w:rFonts w:cstheme="minorHAnsi"/>
        </w:rPr>
        <w:tab/>
      </w:r>
      <w:r>
        <w:rPr>
          <w:rStyle w:val="Strong"/>
          <w:rFonts w:cstheme="minorHAnsi"/>
        </w:rPr>
        <w:tab/>
      </w:r>
      <w:r w:rsidRPr="009F7330">
        <w:rPr>
          <w:rStyle w:val="Strong"/>
          <w:rFonts w:cstheme="minorHAnsi"/>
        </w:rPr>
        <w:tab/>
      </w:r>
    </w:p>
    <w:p w14:paraId="4824226C" w14:textId="77777777" w:rsidR="004D57AB" w:rsidRPr="009F7330" w:rsidRDefault="004D57AB" w:rsidP="004D57AB">
      <w:pPr>
        <w:tabs>
          <w:tab w:val="left" w:pos="900"/>
        </w:tabs>
        <w:rPr>
          <w:rStyle w:val="Strong"/>
          <w:rFonts w:cstheme="minorHAnsi"/>
          <w:bCs w:val="0"/>
        </w:rPr>
      </w:pPr>
      <w:r w:rsidRPr="009F7330">
        <w:rPr>
          <w:rStyle w:val="Strong"/>
          <w:rFonts w:cstheme="minorHAnsi"/>
        </w:rPr>
        <w:t>Landline No</w:t>
      </w:r>
      <w:r>
        <w:rPr>
          <w:rStyle w:val="Strong"/>
          <w:rFonts w:cstheme="minorHAnsi"/>
        </w:rPr>
        <w:t>.:</w:t>
      </w:r>
      <w:r>
        <w:rPr>
          <w:rStyle w:val="Strong"/>
          <w:rFonts w:cstheme="minorHAnsi"/>
        </w:rPr>
        <w:tab/>
      </w:r>
      <w:r>
        <w:rPr>
          <w:rStyle w:val="Strong"/>
          <w:rFonts w:cstheme="minorHAnsi"/>
        </w:rPr>
        <w:tab/>
      </w:r>
      <w:r w:rsidRPr="009F7330">
        <w:rPr>
          <w:rStyle w:val="Strong"/>
          <w:rFonts w:cstheme="minorHAnsi"/>
        </w:rPr>
        <w:tab/>
      </w:r>
    </w:p>
    <w:p w14:paraId="2D496EC4" w14:textId="77777777" w:rsidR="004D57AB" w:rsidRPr="009F7330" w:rsidRDefault="004D57AB" w:rsidP="004D57AB">
      <w:pPr>
        <w:tabs>
          <w:tab w:val="left" w:pos="900"/>
        </w:tabs>
        <w:rPr>
          <w:rStyle w:val="Emphasis"/>
          <w:rFonts w:cstheme="minorHAnsi"/>
          <w:b/>
          <w:i w:val="0"/>
          <w:iCs w:val="0"/>
        </w:rPr>
      </w:pPr>
      <w:r w:rsidRPr="009F7330">
        <w:rPr>
          <w:rStyle w:val="Emphasis"/>
          <w:rFonts w:cstheme="minorHAnsi"/>
          <w:b/>
          <w:i w:val="0"/>
        </w:rPr>
        <w:t xml:space="preserve">Email Address: </w:t>
      </w:r>
      <w:r>
        <w:rPr>
          <w:rStyle w:val="Emphasis"/>
          <w:rFonts w:cstheme="minorHAnsi"/>
          <w:b/>
          <w:i w:val="0"/>
        </w:rPr>
        <w:tab/>
      </w:r>
      <w:r w:rsidRPr="009F7330">
        <w:rPr>
          <w:rStyle w:val="Emphasis"/>
          <w:rFonts w:cstheme="minorHAnsi"/>
          <w:b/>
          <w:i w:val="0"/>
        </w:rPr>
        <w:tab/>
      </w:r>
    </w:p>
    <w:p w14:paraId="752B0D65" w14:textId="77777777" w:rsidR="004D57AB" w:rsidRPr="009F7330" w:rsidRDefault="004D57AB" w:rsidP="004D57AB">
      <w:pPr>
        <w:tabs>
          <w:tab w:val="left" w:pos="900"/>
        </w:tabs>
        <w:rPr>
          <w:rStyle w:val="Emphasis"/>
          <w:rFonts w:cstheme="minorHAnsi"/>
          <w:b/>
          <w:i w:val="0"/>
        </w:rPr>
      </w:pPr>
      <w:r w:rsidRPr="009F7330">
        <w:rPr>
          <w:rStyle w:val="Emphasis"/>
          <w:rFonts w:cstheme="minorHAnsi"/>
          <w:b/>
          <w:i w:val="0"/>
        </w:rPr>
        <w:t>Skype ID:</w:t>
      </w:r>
      <w:r w:rsidRPr="009F7330">
        <w:rPr>
          <w:rStyle w:val="Emphasis"/>
          <w:rFonts w:cstheme="minorHAnsi"/>
          <w:b/>
          <w:i w:val="0"/>
        </w:rPr>
        <w:tab/>
      </w:r>
      <w:r w:rsidRPr="009F7330">
        <w:rPr>
          <w:rStyle w:val="Emphasis"/>
          <w:rFonts w:cstheme="minorHAnsi"/>
          <w:b/>
          <w:i w:val="0"/>
        </w:rPr>
        <w:tab/>
      </w:r>
    </w:p>
    <w:p w14:paraId="0FADE4BD" w14:textId="77777777" w:rsidR="004D57AB" w:rsidRPr="009F7330" w:rsidRDefault="004D57AB" w:rsidP="004D57AB">
      <w:pPr>
        <w:tabs>
          <w:tab w:val="left" w:pos="900"/>
        </w:tabs>
        <w:rPr>
          <w:rStyle w:val="Emphasis"/>
          <w:rFonts w:cstheme="minorHAnsi"/>
          <w:b/>
          <w:i w:val="0"/>
          <w:iCs w:val="0"/>
        </w:rPr>
      </w:pPr>
      <w:r w:rsidRPr="009F7330">
        <w:rPr>
          <w:rStyle w:val="Emphasis"/>
          <w:rFonts w:cstheme="minorHAnsi"/>
          <w:b/>
          <w:i w:val="0"/>
        </w:rPr>
        <w:t>F</w:t>
      </w:r>
      <w:r>
        <w:rPr>
          <w:rStyle w:val="Emphasis"/>
          <w:rFonts w:cstheme="minorHAnsi"/>
          <w:b/>
          <w:i w:val="0"/>
        </w:rPr>
        <w:t>acebook</w:t>
      </w:r>
      <w:r w:rsidRPr="009F7330">
        <w:rPr>
          <w:rStyle w:val="Emphasis"/>
          <w:rFonts w:cstheme="minorHAnsi"/>
          <w:b/>
          <w:i w:val="0"/>
        </w:rPr>
        <w:t xml:space="preserve"> Account:</w:t>
      </w:r>
      <w:r w:rsidRPr="009F7330">
        <w:rPr>
          <w:rStyle w:val="Emphasis"/>
          <w:rFonts w:cstheme="minorHAnsi"/>
          <w:b/>
          <w:i w:val="0"/>
        </w:rPr>
        <w:tab/>
      </w:r>
      <w:r w:rsidRPr="009F7330">
        <w:rPr>
          <w:rStyle w:val="Emphasis"/>
          <w:rFonts w:cstheme="minorHAnsi"/>
          <w:b/>
          <w:i w:val="0"/>
        </w:rPr>
        <w:tab/>
      </w:r>
      <w:r w:rsidRPr="009F7330">
        <w:rPr>
          <w:rStyle w:val="Emphasis"/>
          <w:rFonts w:cstheme="minorHAnsi"/>
          <w:b/>
          <w:i w:val="0"/>
        </w:rPr>
        <w:tab/>
      </w:r>
      <w:r w:rsidRPr="009F7330">
        <w:rPr>
          <w:rStyle w:val="Emphasis"/>
          <w:rFonts w:cstheme="minorHAnsi"/>
          <w:b/>
          <w:i w:val="0"/>
        </w:rPr>
        <w:tab/>
      </w:r>
      <w:r w:rsidRPr="009F7330">
        <w:rPr>
          <w:rStyle w:val="Emphasis"/>
          <w:rFonts w:cstheme="minorHAnsi"/>
          <w:b/>
          <w:i w:val="0"/>
        </w:rPr>
        <w:tab/>
      </w:r>
    </w:p>
    <w:p w14:paraId="1D2CE2AE" w14:textId="77777777" w:rsidR="004D57AB" w:rsidRPr="009F7330" w:rsidRDefault="004D57AB" w:rsidP="004D57AB">
      <w:pPr>
        <w:tabs>
          <w:tab w:val="left" w:pos="900"/>
        </w:tabs>
        <w:rPr>
          <w:rStyle w:val="Strong"/>
          <w:rFonts w:cstheme="minorHAnsi"/>
          <w:bCs w:val="0"/>
        </w:rPr>
      </w:pPr>
      <w:r w:rsidRPr="009F7330">
        <w:rPr>
          <w:rStyle w:val="Strong"/>
          <w:rFonts w:cstheme="minorHAnsi"/>
        </w:rPr>
        <w:t>Present Address:</w:t>
      </w:r>
      <w:r w:rsidRPr="009F7330">
        <w:rPr>
          <w:rStyle w:val="Strong"/>
          <w:rFonts w:cstheme="minorHAnsi"/>
        </w:rPr>
        <w:tab/>
      </w:r>
    </w:p>
    <w:p w14:paraId="5E00F3A4" w14:textId="77777777" w:rsidR="004D57AB" w:rsidRPr="009F7330" w:rsidRDefault="004D57AB" w:rsidP="004D57AB">
      <w:pPr>
        <w:tabs>
          <w:tab w:val="left" w:pos="900"/>
        </w:tabs>
        <w:rPr>
          <w:rFonts w:cstheme="minorHAnsi"/>
          <w:b/>
        </w:rPr>
      </w:pPr>
      <w:r w:rsidRPr="009F7330">
        <w:rPr>
          <w:rStyle w:val="Strong"/>
          <w:rFonts w:cstheme="minorHAnsi"/>
        </w:rPr>
        <w:t>Permanent Address:</w:t>
      </w:r>
      <w:r w:rsidRPr="009F7330">
        <w:rPr>
          <w:rStyle w:val="Strong"/>
          <w:rFonts w:cstheme="minorHAnsi"/>
        </w:rPr>
        <w:tab/>
      </w:r>
    </w:p>
    <w:p w14:paraId="3E3E0674" w14:textId="77777777" w:rsidR="00804AB0" w:rsidRPr="00AD2618" w:rsidRDefault="00804AB0" w:rsidP="00AD2618">
      <w:pPr>
        <w:tabs>
          <w:tab w:val="left" w:pos="900"/>
        </w:tabs>
        <w:rPr>
          <w:rStyle w:val="Emphasis"/>
          <w:rFonts w:cstheme="minorHAnsi"/>
          <w:i w:val="0"/>
          <w:iCs w:val="0"/>
        </w:rPr>
      </w:pPr>
    </w:p>
    <w:p w14:paraId="47151AD1" w14:textId="77777777" w:rsidR="00E73C7F" w:rsidRPr="00AD2618" w:rsidRDefault="00E73C7F" w:rsidP="00AD2618">
      <w:pPr>
        <w:widowControl w:val="0"/>
        <w:autoSpaceDE w:val="0"/>
        <w:autoSpaceDN w:val="0"/>
        <w:adjustRightInd w:val="0"/>
        <w:rPr>
          <w:rFonts w:cstheme="minorHAnsi"/>
          <w:b/>
          <w:u w:val="single"/>
        </w:rPr>
      </w:pPr>
    </w:p>
    <w:sectPr w:rsidR="00E73C7F" w:rsidRPr="00AD2618" w:rsidSect="00AD2618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1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FDA20" w14:textId="77777777" w:rsidR="004F37A6" w:rsidRDefault="004F37A6" w:rsidP="0041398A">
      <w:r>
        <w:separator/>
      </w:r>
    </w:p>
  </w:endnote>
  <w:endnote w:type="continuationSeparator" w:id="0">
    <w:p w14:paraId="56BD8BE0" w14:textId="77777777" w:rsidR="004F37A6" w:rsidRDefault="004F37A6" w:rsidP="0041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194611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D6A8E21" w14:textId="320A05A9" w:rsidR="00AA766A" w:rsidRDefault="00AA766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7D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EA025DF" w14:textId="77777777" w:rsidR="00AA766A" w:rsidRDefault="00AA76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292430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30E0792" w14:textId="2224A4A5" w:rsidR="00703882" w:rsidRDefault="0070388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7D2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148434B" w14:textId="77777777" w:rsidR="00AA766A" w:rsidRDefault="00AA76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39084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87CDBC4" w14:textId="76E06A37" w:rsidR="00703882" w:rsidRDefault="0070388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7D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B5A7719" w14:textId="77777777" w:rsidR="00AA766A" w:rsidRDefault="00AA7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CB0C1" w14:textId="77777777" w:rsidR="004F37A6" w:rsidRDefault="004F37A6" w:rsidP="0041398A">
      <w:r>
        <w:separator/>
      </w:r>
    </w:p>
  </w:footnote>
  <w:footnote w:type="continuationSeparator" w:id="0">
    <w:p w14:paraId="2119CA2B" w14:textId="77777777" w:rsidR="004F37A6" w:rsidRDefault="004F37A6" w:rsidP="00413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3D7DF" w14:textId="6502FCB5" w:rsidR="0041398A" w:rsidRDefault="00901B77" w:rsidP="00901B77">
    <w:pPr>
      <w:pStyle w:val="Header"/>
      <w:tabs>
        <w:tab w:val="clear" w:pos="4680"/>
        <w:tab w:val="clear" w:pos="9360"/>
        <w:tab w:val="left" w:pos="3165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3EA59747" wp14:editId="46000015">
          <wp:simplePos x="0" y="0"/>
          <wp:positionH relativeFrom="margin">
            <wp:posOffset>133350</wp:posOffset>
          </wp:positionH>
          <wp:positionV relativeFrom="paragraph">
            <wp:posOffset>-285750</wp:posOffset>
          </wp:positionV>
          <wp:extent cx="6400800" cy="1158875"/>
          <wp:effectExtent l="0" t="0" r="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gs formatte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15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90FF73B" w14:textId="77777777" w:rsidR="00901B77" w:rsidRDefault="00901B77" w:rsidP="00901B77">
    <w:pPr>
      <w:pStyle w:val="Header"/>
      <w:tabs>
        <w:tab w:val="clear" w:pos="4680"/>
        <w:tab w:val="clear" w:pos="9360"/>
        <w:tab w:val="left" w:pos="3165"/>
      </w:tabs>
    </w:pPr>
  </w:p>
  <w:p w14:paraId="448C3E7E" w14:textId="77777777" w:rsidR="00901B77" w:rsidRDefault="00901B77" w:rsidP="00901B77">
    <w:pPr>
      <w:pStyle w:val="Header"/>
      <w:tabs>
        <w:tab w:val="clear" w:pos="4680"/>
        <w:tab w:val="clear" w:pos="9360"/>
        <w:tab w:val="left" w:pos="3165"/>
      </w:tabs>
    </w:pPr>
  </w:p>
  <w:p w14:paraId="483082A4" w14:textId="77777777" w:rsidR="00901B77" w:rsidRDefault="00901B77" w:rsidP="00901B77">
    <w:pPr>
      <w:pStyle w:val="Header"/>
      <w:tabs>
        <w:tab w:val="clear" w:pos="4680"/>
        <w:tab w:val="clear" w:pos="9360"/>
        <w:tab w:val="left" w:pos="3165"/>
      </w:tabs>
    </w:pPr>
  </w:p>
  <w:p w14:paraId="08109D15" w14:textId="77777777" w:rsidR="00901B77" w:rsidRDefault="00901B77" w:rsidP="00901B77">
    <w:pPr>
      <w:pStyle w:val="Header"/>
      <w:tabs>
        <w:tab w:val="clear" w:pos="4680"/>
        <w:tab w:val="clear" w:pos="9360"/>
        <w:tab w:val="left" w:pos="31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8848BFFA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15"/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1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18"/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5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0" w15:restartNumberingAfterBreak="0">
    <w:nsid w:val="023F6336"/>
    <w:multiLevelType w:val="hybridMultilevel"/>
    <w:tmpl w:val="EC423E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4527F65"/>
    <w:multiLevelType w:val="hybridMultilevel"/>
    <w:tmpl w:val="0F2A1D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0BB0581"/>
    <w:multiLevelType w:val="hybridMultilevel"/>
    <w:tmpl w:val="BFA4A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2BA0BF5"/>
    <w:multiLevelType w:val="hybridMultilevel"/>
    <w:tmpl w:val="E1F2BDD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 w15:restartNumberingAfterBreak="0">
    <w:nsid w:val="1ECD6634"/>
    <w:multiLevelType w:val="hybridMultilevel"/>
    <w:tmpl w:val="F4DEB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0636B"/>
    <w:multiLevelType w:val="hybridMultilevel"/>
    <w:tmpl w:val="71DA5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DA6D17"/>
    <w:multiLevelType w:val="hybridMultilevel"/>
    <w:tmpl w:val="93386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850029"/>
    <w:multiLevelType w:val="hybridMultilevel"/>
    <w:tmpl w:val="991405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1436A88"/>
    <w:multiLevelType w:val="hybridMultilevel"/>
    <w:tmpl w:val="E31A1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724A7"/>
    <w:multiLevelType w:val="hybridMultilevel"/>
    <w:tmpl w:val="C23E3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415EB2"/>
    <w:multiLevelType w:val="hybridMultilevel"/>
    <w:tmpl w:val="45AC4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1D2C1B"/>
    <w:multiLevelType w:val="hybridMultilevel"/>
    <w:tmpl w:val="8D9E7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A453A4"/>
    <w:multiLevelType w:val="hybridMultilevel"/>
    <w:tmpl w:val="E084DC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8FC0E1C"/>
    <w:multiLevelType w:val="hybridMultilevel"/>
    <w:tmpl w:val="015A1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687DFE"/>
    <w:multiLevelType w:val="hybridMultilevel"/>
    <w:tmpl w:val="145EDF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8D45588"/>
    <w:multiLevelType w:val="hybridMultilevel"/>
    <w:tmpl w:val="07E65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0831A0"/>
    <w:multiLevelType w:val="hybridMultilevel"/>
    <w:tmpl w:val="FD24F2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B026B21"/>
    <w:multiLevelType w:val="hybridMultilevel"/>
    <w:tmpl w:val="38382C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F203A33"/>
    <w:multiLevelType w:val="hybridMultilevel"/>
    <w:tmpl w:val="DD6C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0"/>
  </w:num>
  <w:num w:numId="4">
    <w:abstractNumId w:val="19"/>
  </w:num>
  <w:num w:numId="5">
    <w:abstractNumId w:val="25"/>
  </w:num>
  <w:num w:numId="6">
    <w:abstractNumId w:val="22"/>
  </w:num>
  <w:num w:numId="7">
    <w:abstractNumId w:val="24"/>
  </w:num>
  <w:num w:numId="8">
    <w:abstractNumId w:val="26"/>
  </w:num>
  <w:num w:numId="9">
    <w:abstractNumId w:val="28"/>
  </w:num>
  <w:num w:numId="10">
    <w:abstractNumId w:val="21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18"/>
  </w:num>
  <w:num w:numId="20">
    <w:abstractNumId w:val="23"/>
  </w:num>
  <w:num w:numId="21">
    <w:abstractNumId w:val="12"/>
  </w:num>
  <w:num w:numId="22">
    <w:abstractNumId w:val="15"/>
  </w:num>
  <w:num w:numId="23">
    <w:abstractNumId w:val="13"/>
  </w:num>
  <w:num w:numId="24">
    <w:abstractNumId w:val="27"/>
  </w:num>
  <w:num w:numId="25">
    <w:abstractNumId w:val="10"/>
  </w:num>
  <w:num w:numId="26">
    <w:abstractNumId w:val="11"/>
  </w:num>
  <w:num w:numId="27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9D6"/>
    <w:rsid w:val="0000036F"/>
    <w:rsid w:val="000025E9"/>
    <w:rsid w:val="00006FCC"/>
    <w:rsid w:val="00007CA8"/>
    <w:rsid w:val="00011528"/>
    <w:rsid w:val="000115F8"/>
    <w:rsid w:val="000215DA"/>
    <w:rsid w:val="00021DE3"/>
    <w:rsid w:val="00023910"/>
    <w:rsid w:val="00025EA7"/>
    <w:rsid w:val="00030959"/>
    <w:rsid w:val="00034D9E"/>
    <w:rsid w:val="0003515C"/>
    <w:rsid w:val="000355BE"/>
    <w:rsid w:val="00052958"/>
    <w:rsid w:val="00064F7C"/>
    <w:rsid w:val="00065962"/>
    <w:rsid w:val="00084497"/>
    <w:rsid w:val="000916E4"/>
    <w:rsid w:val="000944FD"/>
    <w:rsid w:val="00097DD2"/>
    <w:rsid w:val="000A01CC"/>
    <w:rsid w:val="000A221B"/>
    <w:rsid w:val="000B0A14"/>
    <w:rsid w:val="000D6D2E"/>
    <w:rsid w:val="000D71BE"/>
    <w:rsid w:val="000E1936"/>
    <w:rsid w:val="00100B64"/>
    <w:rsid w:val="001010CA"/>
    <w:rsid w:val="0010340C"/>
    <w:rsid w:val="001049F2"/>
    <w:rsid w:val="00106C39"/>
    <w:rsid w:val="00107A16"/>
    <w:rsid w:val="001111D1"/>
    <w:rsid w:val="00111DD9"/>
    <w:rsid w:val="00113835"/>
    <w:rsid w:val="0011432C"/>
    <w:rsid w:val="00114DF1"/>
    <w:rsid w:val="00145219"/>
    <w:rsid w:val="0014613F"/>
    <w:rsid w:val="0014746D"/>
    <w:rsid w:val="00164EDF"/>
    <w:rsid w:val="00172FC1"/>
    <w:rsid w:val="00177791"/>
    <w:rsid w:val="00186A00"/>
    <w:rsid w:val="001906DD"/>
    <w:rsid w:val="00193EF4"/>
    <w:rsid w:val="001A28F4"/>
    <w:rsid w:val="001C25C2"/>
    <w:rsid w:val="001D22C5"/>
    <w:rsid w:val="001D2E82"/>
    <w:rsid w:val="001E2E75"/>
    <w:rsid w:val="001E4517"/>
    <w:rsid w:val="00201106"/>
    <w:rsid w:val="00201503"/>
    <w:rsid w:val="00201871"/>
    <w:rsid w:val="002063BE"/>
    <w:rsid w:val="00221BB3"/>
    <w:rsid w:val="002300BF"/>
    <w:rsid w:val="00232167"/>
    <w:rsid w:val="00236304"/>
    <w:rsid w:val="00255AD8"/>
    <w:rsid w:val="00265A48"/>
    <w:rsid w:val="00270051"/>
    <w:rsid w:val="0027033C"/>
    <w:rsid w:val="0027367B"/>
    <w:rsid w:val="0027645F"/>
    <w:rsid w:val="00287629"/>
    <w:rsid w:val="0029303D"/>
    <w:rsid w:val="002A08A9"/>
    <w:rsid w:val="002A3F7A"/>
    <w:rsid w:val="002A6CBB"/>
    <w:rsid w:val="002B7386"/>
    <w:rsid w:val="002B786A"/>
    <w:rsid w:val="002C1747"/>
    <w:rsid w:val="002C6FDF"/>
    <w:rsid w:val="002E2106"/>
    <w:rsid w:val="002E4FCC"/>
    <w:rsid w:val="00304FD7"/>
    <w:rsid w:val="0030747C"/>
    <w:rsid w:val="00311D38"/>
    <w:rsid w:val="003332F1"/>
    <w:rsid w:val="00351309"/>
    <w:rsid w:val="00355EE2"/>
    <w:rsid w:val="0037037F"/>
    <w:rsid w:val="00375CCB"/>
    <w:rsid w:val="00397B78"/>
    <w:rsid w:val="003A2F1C"/>
    <w:rsid w:val="003A4329"/>
    <w:rsid w:val="003B3B25"/>
    <w:rsid w:val="003B581C"/>
    <w:rsid w:val="003C7B04"/>
    <w:rsid w:val="003D1F39"/>
    <w:rsid w:val="003E1170"/>
    <w:rsid w:val="003E1B4F"/>
    <w:rsid w:val="003F18C0"/>
    <w:rsid w:val="003F33C3"/>
    <w:rsid w:val="00411E0A"/>
    <w:rsid w:val="0041398A"/>
    <w:rsid w:val="00424AB6"/>
    <w:rsid w:val="004456D8"/>
    <w:rsid w:val="0044653B"/>
    <w:rsid w:val="0047780A"/>
    <w:rsid w:val="0049038F"/>
    <w:rsid w:val="004A11CB"/>
    <w:rsid w:val="004A5066"/>
    <w:rsid w:val="004A6B68"/>
    <w:rsid w:val="004B0749"/>
    <w:rsid w:val="004B34E7"/>
    <w:rsid w:val="004B37C7"/>
    <w:rsid w:val="004B430F"/>
    <w:rsid w:val="004C7E7D"/>
    <w:rsid w:val="004D1125"/>
    <w:rsid w:val="004D57AB"/>
    <w:rsid w:val="004E3F38"/>
    <w:rsid w:val="004F1EDA"/>
    <w:rsid w:val="004F37A6"/>
    <w:rsid w:val="00504EE1"/>
    <w:rsid w:val="005054AB"/>
    <w:rsid w:val="00525D9D"/>
    <w:rsid w:val="00533FD8"/>
    <w:rsid w:val="00542594"/>
    <w:rsid w:val="00542FE8"/>
    <w:rsid w:val="00556F4F"/>
    <w:rsid w:val="005633D5"/>
    <w:rsid w:val="00565BC8"/>
    <w:rsid w:val="00576435"/>
    <w:rsid w:val="005B49AE"/>
    <w:rsid w:val="005C2F6B"/>
    <w:rsid w:val="005D7516"/>
    <w:rsid w:val="00602415"/>
    <w:rsid w:val="00602EF9"/>
    <w:rsid w:val="00605264"/>
    <w:rsid w:val="006079C8"/>
    <w:rsid w:val="00610954"/>
    <w:rsid w:val="00611E0A"/>
    <w:rsid w:val="00614C31"/>
    <w:rsid w:val="00615E50"/>
    <w:rsid w:val="006420A5"/>
    <w:rsid w:val="0064264E"/>
    <w:rsid w:val="00642966"/>
    <w:rsid w:val="00653288"/>
    <w:rsid w:val="00653CE8"/>
    <w:rsid w:val="00677605"/>
    <w:rsid w:val="006A03E9"/>
    <w:rsid w:val="006B00AE"/>
    <w:rsid w:val="006B18A8"/>
    <w:rsid w:val="006B4DB0"/>
    <w:rsid w:val="006B71CC"/>
    <w:rsid w:val="006C0407"/>
    <w:rsid w:val="006D0E6E"/>
    <w:rsid w:val="006D5732"/>
    <w:rsid w:val="006E32A4"/>
    <w:rsid w:val="00703882"/>
    <w:rsid w:val="00704A86"/>
    <w:rsid w:val="0070712A"/>
    <w:rsid w:val="0071288F"/>
    <w:rsid w:val="007128BB"/>
    <w:rsid w:val="007133B6"/>
    <w:rsid w:val="0072438F"/>
    <w:rsid w:val="00724C7E"/>
    <w:rsid w:val="0073213E"/>
    <w:rsid w:val="0076202E"/>
    <w:rsid w:val="00762A31"/>
    <w:rsid w:val="00764CEB"/>
    <w:rsid w:val="00772C3A"/>
    <w:rsid w:val="00784C7F"/>
    <w:rsid w:val="007B3D14"/>
    <w:rsid w:val="007C6589"/>
    <w:rsid w:val="007D3D03"/>
    <w:rsid w:val="007E28B2"/>
    <w:rsid w:val="007E3187"/>
    <w:rsid w:val="007E396F"/>
    <w:rsid w:val="007E6973"/>
    <w:rsid w:val="007F0E6C"/>
    <w:rsid w:val="007F23DD"/>
    <w:rsid w:val="00804AB0"/>
    <w:rsid w:val="008059FA"/>
    <w:rsid w:val="0081016B"/>
    <w:rsid w:val="00823B66"/>
    <w:rsid w:val="00836F89"/>
    <w:rsid w:val="00837930"/>
    <w:rsid w:val="00844622"/>
    <w:rsid w:val="0084603C"/>
    <w:rsid w:val="008524D3"/>
    <w:rsid w:val="008545F7"/>
    <w:rsid w:val="00855D85"/>
    <w:rsid w:val="008574FB"/>
    <w:rsid w:val="00866F18"/>
    <w:rsid w:val="0087700C"/>
    <w:rsid w:val="0088577C"/>
    <w:rsid w:val="00895A78"/>
    <w:rsid w:val="008A5D91"/>
    <w:rsid w:val="008C2256"/>
    <w:rsid w:val="008C24E1"/>
    <w:rsid w:val="008D3DF7"/>
    <w:rsid w:val="008D637C"/>
    <w:rsid w:val="008F15B8"/>
    <w:rsid w:val="008F505E"/>
    <w:rsid w:val="00901B77"/>
    <w:rsid w:val="00914212"/>
    <w:rsid w:val="00921BF4"/>
    <w:rsid w:val="009231DF"/>
    <w:rsid w:val="00927D7A"/>
    <w:rsid w:val="0094228B"/>
    <w:rsid w:val="0094352B"/>
    <w:rsid w:val="00946461"/>
    <w:rsid w:val="00954C85"/>
    <w:rsid w:val="0096118D"/>
    <w:rsid w:val="009637D2"/>
    <w:rsid w:val="009727DA"/>
    <w:rsid w:val="00976B2B"/>
    <w:rsid w:val="009802DA"/>
    <w:rsid w:val="0099294A"/>
    <w:rsid w:val="00994308"/>
    <w:rsid w:val="009A7749"/>
    <w:rsid w:val="009B35B7"/>
    <w:rsid w:val="009E4016"/>
    <w:rsid w:val="009F1268"/>
    <w:rsid w:val="009F3F72"/>
    <w:rsid w:val="009F4F88"/>
    <w:rsid w:val="00A02E7D"/>
    <w:rsid w:val="00A06149"/>
    <w:rsid w:val="00A112C2"/>
    <w:rsid w:val="00A152CA"/>
    <w:rsid w:val="00A2237D"/>
    <w:rsid w:val="00A243F3"/>
    <w:rsid w:val="00A77FB2"/>
    <w:rsid w:val="00A81FEB"/>
    <w:rsid w:val="00AA1256"/>
    <w:rsid w:val="00AA440D"/>
    <w:rsid w:val="00AA5E22"/>
    <w:rsid w:val="00AA766A"/>
    <w:rsid w:val="00AB257B"/>
    <w:rsid w:val="00AC2275"/>
    <w:rsid w:val="00AC51BE"/>
    <w:rsid w:val="00AC756E"/>
    <w:rsid w:val="00AD2618"/>
    <w:rsid w:val="00AD63F6"/>
    <w:rsid w:val="00AE1983"/>
    <w:rsid w:val="00AF24F1"/>
    <w:rsid w:val="00AF30F4"/>
    <w:rsid w:val="00B009EF"/>
    <w:rsid w:val="00B15E0B"/>
    <w:rsid w:val="00B24277"/>
    <w:rsid w:val="00B335A7"/>
    <w:rsid w:val="00B46510"/>
    <w:rsid w:val="00B51B67"/>
    <w:rsid w:val="00B56D4E"/>
    <w:rsid w:val="00B621BD"/>
    <w:rsid w:val="00B66075"/>
    <w:rsid w:val="00B7127E"/>
    <w:rsid w:val="00B74A4F"/>
    <w:rsid w:val="00B8068B"/>
    <w:rsid w:val="00BA21A5"/>
    <w:rsid w:val="00BB692C"/>
    <w:rsid w:val="00BC11A2"/>
    <w:rsid w:val="00BD275B"/>
    <w:rsid w:val="00BD545A"/>
    <w:rsid w:val="00BD5619"/>
    <w:rsid w:val="00BD59D6"/>
    <w:rsid w:val="00BE0F90"/>
    <w:rsid w:val="00BE10D6"/>
    <w:rsid w:val="00BE1180"/>
    <w:rsid w:val="00BF22A9"/>
    <w:rsid w:val="00C0102F"/>
    <w:rsid w:val="00C01CB6"/>
    <w:rsid w:val="00C027F5"/>
    <w:rsid w:val="00C05887"/>
    <w:rsid w:val="00C254EB"/>
    <w:rsid w:val="00C34D44"/>
    <w:rsid w:val="00C40C63"/>
    <w:rsid w:val="00C51801"/>
    <w:rsid w:val="00C65776"/>
    <w:rsid w:val="00C76E29"/>
    <w:rsid w:val="00C92DCA"/>
    <w:rsid w:val="00C96A0C"/>
    <w:rsid w:val="00CA0278"/>
    <w:rsid w:val="00CA1CDF"/>
    <w:rsid w:val="00CA2454"/>
    <w:rsid w:val="00CA43FC"/>
    <w:rsid w:val="00CA4DB5"/>
    <w:rsid w:val="00CB231F"/>
    <w:rsid w:val="00CB368E"/>
    <w:rsid w:val="00CB4564"/>
    <w:rsid w:val="00CC17E9"/>
    <w:rsid w:val="00CC37CE"/>
    <w:rsid w:val="00CC54C4"/>
    <w:rsid w:val="00CE7D61"/>
    <w:rsid w:val="00CF60EE"/>
    <w:rsid w:val="00D01C08"/>
    <w:rsid w:val="00D0245E"/>
    <w:rsid w:val="00D1001B"/>
    <w:rsid w:val="00D17A27"/>
    <w:rsid w:val="00D17FCD"/>
    <w:rsid w:val="00D21AC7"/>
    <w:rsid w:val="00D33713"/>
    <w:rsid w:val="00D37B83"/>
    <w:rsid w:val="00D4415B"/>
    <w:rsid w:val="00D46589"/>
    <w:rsid w:val="00D51B86"/>
    <w:rsid w:val="00D55837"/>
    <w:rsid w:val="00D64697"/>
    <w:rsid w:val="00D749F9"/>
    <w:rsid w:val="00D82679"/>
    <w:rsid w:val="00D906A0"/>
    <w:rsid w:val="00DA54D8"/>
    <w:rsid w:val="00DA79EA"/>
    <w:rsid w:val="00DC1DA6"/>
    <w:rsid w:val="00DC26E4"/>
    <w:rsid w:val="00DC4B06"/>
    <w:rsid w:val="00DD0C4F"/>
    <w:rsid w:val="00DD2658"/>
    <w:rsid w:val="00DD4880"/>
    <w:rsid w:val="00DD7940"/>
    <w:rsid w:val="00DE218E"/>
    <w:rsid w:val="00DF1274"/>
    <w:rsid w:val="00DF2E07"/>
    <w:rsid w:val="00DF4488"/>
    <w:rsid w:val="00E015EA"/>
    <w:rsid w:val="00E17D6C"/>
    <w:rsid w:val="00E26C28"/>
    <w:rsid w:val="00E3067C"/>
    <w:rsid w:val="00E42BC6"/>
    <w:rsid w:val="00E42CEB"/>
    <w:rsid w:val="00E566D0"/>
    <w:rsid w:val="00E64EB5"/>
    <w:rsid w:val="00E73978"/>
    <w:rsid w:val="00E73C7F"/>
    <w:rsid w:val="00E76341"/>
    <w:rsid w:val="00E83DFA"/>
    <w:rsid w:val="00E922C3"/>
    <w:rsid w:val="00EA5B94"/>
    <w:rsid w:val="00EB3B45"/>
    <w:rsid w:val="00ED014E"/>
    <w:rsid w:val="00EE3874"/>
    <w:rsid w:val="00EF1441"/>
    <w:rsid w:val="00EF67BB"/>
    <w:rsid w:val="00F0011E"/>
    <w:rsid w:val="00F040C6"/>
    <w:rsid w:val="00F04C93"/>
    <w:rsid w:val="00F14A1B"/>
    <w:rsid w:val="00F20814"/>
    <w:rsid w:val="00F216F6"/>
    <w:rsid w:val="00F36C8F"/>
    <w:rsid w:val="00F43630"/>
    <w:rsid w:val="00F469B2"/>
    <w:rsid w:val="00F71CAA"/>
    <w:rsid w:val="00F753C3"/>
    <w:rsid w:val="00F9103C"/>
    <w:rsid w:val="00F94EB6"/>
    <w:rsid w:val="00FC66EA"/>
    <w:rsid w:val="00FC68AA"/>
    <w:rsid w:val="00FE4411"/>
    <w:rsid w:val="00FF0A82"/>
    <w:rsid w:val="00FF27EC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135DC"/>
  <w14:defaultImageDpi w14:val="32767"/>
  <w15:docId w15:val="{3B125525-458B-4E19-8809-608F2204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EF4"/>
  </w:style>
  <w:style w:type="paragraph" w:styleId="Heading1">
    <w:name w:val="heading 1"/>
    <w:basedOn w:val="Normal"/>
    <w:next w:val="Normal"/>
    <w:link w:val="Heading1Char"/>
    <w:uiPriority w:val="9"/>
    <w:qFormat/>
    <w:rsid w:val="008C225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B45"/>
    <w:pPr>
      <w:jc w:val="center"/>
    </w:pPr>
    <w:rPr>
      <w:rFonts w:ascii="Arial" w:hAnsi="Arial" w:cs="Arial"/>
    </w:rPr>
  </w:style>
  <w:style w:type="paragraph" w:styleId="ListParagraph">
    <w:name w:val="List Paragraph"/>
    <w:basedOn w:val="Normal"/>
    <w:qFormat/>
    <w:rsid w:val="00BD59D6"/>
    <w:pPr>
      <w:ind w:left="720"/>
      <w:contextualSpacing/>
    </w:pPr>
  </w:style>
  <w:style w:type="character" w:styleId="Emphasis">
    <w:name w:val="Emphasis"/>
    <w:qFormat/>
    <w:rsid w:val="003B3B25"/>
    <w:rPr>
      <w:i/>
      <w:iCs/>
    </w:rPr>
  </w:style>
  <w:style w:type="character" w:styleId="Strong">
    <w:name w:val="Strong"/>
    <w:qFormat/>
    <w:rsid w:val="003B3B25"/>
    <w:rPr>
      <w:b/>
      <w:bCs/>
    </w:rPr>
  </w:style>
  <w:style w:type="table" w:styleId="TableGrid">
    <w:name w:val="Table Grid"/>
    <w:basedOn w:val="TableNormal"/>
    <w:uiPriority w:val="59"/>
    <w:rsid w:val="00B71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712A"/>
    <w:rPr>
      <w:rFonts w:ascii="Verdana" w:eastAsiaTheme="minorEastAsia" w:hAnsi="Verdana" w:cs="Times New Roman"/>
      <w:color w:val="000000"/>
      <w:sz w:val="16"/>
      <w:szCs w:val="16"/>
    </w:rPr>
  </w:style>
  <w:style w:type="paragraph" w:styleId="BodyTextIndent">
    <w:name w:val="Body Text Indent"/>
    <w:basedOn w:val="Normal"/>
    <w:link w:val="BodyTextIndentChar"/>
    <w:rsid w:val="00B51B67"/>
    <w:pPr>
      <w:ind w:firstLine="720"/>
    </w:pPr>
    <w:rPr>
      <w:rFonts w:ascii="Times New Roman" w:eastAsia="Times New Roman" w:hAnsi="Times New Roman" w:cs="Times New Roman"/>
      <w:sz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B51B67"/>
    <w:rPr>
      <w:rFonts w:ascii="Times New Roman" w:eastAsia="Times New Roman" w:hAnsi="Times New Roman" w:cs="Times New Roman"/>
      <w:sz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8C22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WW8Num1z0">
    <w:name w:val="WW8Num1z0"/>
    <w:rsid w:val="0003515C"/>
    <w:rPr>
      <w:rFonts w:ascii="Symbol" w:hAnsi="Symbol"/>
    </w:rPr>
  </w:style>
  <w:style w:type="character" w:styleId="Hyperlink">
    <w:name w:val="Hyperlink"/>
    <w:basedOn w:val="DefaultParagraphFont"/>
    <w:rsid w:val="007D3D03"/>
  </w:style>
  <w:style w:type="paragraph" w:styleId="Header">
    <w:name w:val="header"/>
    <w:basedOn w:val="Normal"/>
    <w:link w:val="HeaderChar"/>
    <w:uiPriority w:val="99"/>
    <w:unhideWhenUsed/>
    <w:rsid w:val="00413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98A"/>
  </w:style>
  <w:style w:type="paragraph" w:styleId="Footer">
    <w:name w:val="footer"/>
    <w:basedOn w:val="Normal"/>
    <w:link w:val="FooterChar"/>
    <w:uiPriority w:val="99"/>
    <w:unhideWhenUsed/>
    <w:rsid w:val="00413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98A"/>
  </w:style>
  <w:style w:type="paragraph" w:styleId="BalloonText">
    <w:name w:val="Balloon Text"/>
    <w:basedOn w:val="Normal"/>
    <w:link w:val="BalloonTextChar"/>
    <w:uiPriority w:val="99"/>
    <w:semiHidden/>
    <w:unhideWhenUsed/>
    <w:rsid w:val="00AA4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KATE</cp:lastModifiedBy>
  <cp:revision>14</cp:revision>
  <cp:lastPrinted>2017-03-20T03:41:00Z</cp:lastPrinted>
  <dcterms:created xsi:type="dcterms:W3CDTF">2017-09-11T06:36:00Z</dcterms:created>
  <dcterms:modified xsi:type="dcterms:W3CDTF">2021-12-17T08:08:00Z</dcterms:modified>
</cp:coreProperties>
</file>